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6D50" w:rsidRPr="0037718C" w:rsidRDefault="00646D50" w:rsidP="00646D50">
      <w:pPr>
        <w:pStyle w:val="Normal1"/>
        <w:jc w:val="center"/>
        <w:rPr>
          <w:rFonts w:ascii="Arial" w:hAnsi="Arial" w:cs="Arial"/>
          <w:b/>
          <w:i/>
          <w:sz w:val="22"/>
        </w:rPr>
      </w:pPr>
      <w:bookmarkStart w:id="0" w:name="_GoBack"/>
      <w:bookmarkEnd w:id="0"/>
      <w:r w:rsidRPr="0037718C">
        <w:rPr>
          <w:rFonts w:ascii="Arial" w:hAnsi="Arial" w:cs="Arial"/>
          <w:b/>
          <w:i/>
          <w:sz w:val="22"/>
        </w:rPr>
        <w:t xml:space="preserve">PREMIO </w:t>
      </w:r>
      <w:r w:rsidRPr="0037718C">
        <w:rPr>
          <w:rFonts w:ascii="Arial" w:hAnsi="Arial" w:cs="Arial" w:hint="cs"/>
          <w:b/>
          <w:i/>
          <w:sz w:val="22"/>
        </w:rPr>
        <w:t>“</w:t>
      </w:r>
      <w:r w:rsidRPr="0037718C">
        <w:rPr>
          <w:rFonts w:ascii="Arial" w:hAnsi="Arial" w:cs="Arial"/>
          <w:b/>
          <w:i/>
          <w:sz w:val="22"/>
        </w:rPr>
        <w:t>Dr. ALBERTO MARCIPAR</w:t>
      </w:r>
      <w:r w:rsidRPr="0037718C">
        <w:rPr>
          <w:rFonts w:ascii="Arial" w:hAnsi="Arial" w:cs="Arial" w:hint="cs"/>
          <w:b/>
          <w:i/>
          <w:sz w:val="22"/>
        </w:rPr>
        <w:t>”</w:t>
      </w:r>
    </w:p>
    <w:p w:rsidR="00C31D90" w:rsidRPr="0037718C" w:rsidRDefault="0032638C" w:rsidP="00646D50">
      <w:pPr>
        <w:pStyle w:val="Normal1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DISTINCIÓN</w:t>
      </w:r>
      <w:r w:rsidR="00646D50" w:rsidRPr="0037718C">
        <w:rPr>
          <w:rFonts w:ascii="Arial" w:hAnsi="Arial" w:cs="Arial"/>
          <w:b/>
          <w:i/>
          <w:sz w:val="22"/>
        </w:rPr>
        <w:t xml:space="preserve"> A TESINAS DE GRADO EN BIOTECNOLOG</w:t>
      </w:r>
      <w:r w:rsidR="00646D50" w:rsidRPr="0037718C">
        <w:rPr>
          <w:rFonts w:ascii="Arial" w:hAnsi="Arial" w:cs="Arial" w:hint="cs"/>
          <w:b/>
          <w:i/>
          <w:sz w:val="22"/>
        </w:rPr>
        <w:t>Í</w:t>
      </w:r>
      <w:r w:rsidR="00646D50" w:rsidRPr="0037718C">
        <w:rPr>
          <w:rFonts w:ascii="Arial" w:hAnsi="Arial" w:cs="Arial"/>
          <w:b/>
          <w:i/>
          <w:sz w:val="22"/>
        </w:rPr>
        <w:t>A</w:t>
      </w:r>
    </w:p>
    <w:p w:rsidR="00646D50" w:rsidRPr="0037718C" w:rsidRDefault="00646D50" w:rsidP="00646D50">
      <w:pPr>
        <w:pStyle w:val="Normal1"/>
        <w:jc w:val="center"/>
        <w:rPr>
          <w:rFonts w:ascii="Arial" w:hAnsi="Arial" w:cs="Arial"/>
          <w:b/>
          <w:i/>
          <w:sz w:val="22"/>
        </w:rPr>
      </w:pPr>
    </w:p>
    <w:p w:rsidR="00646D50" w:rsidRPr="0037718C" w:rsidRDefault="00B96CBC" w:rsidP="00646D50">
      <w:pPr>
        <w:pStyle w:val="Normal1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ANEXO I: </w:t>
      </w:r>
      <w:r w:rsidR="00646D50" w:rsidRPr="0037718C">
        <w:rPr>
          <w:rFonts w:ascii="Arial" w:hAnsi="Arial" w:cs="Arial"/>
          <w:b/>
          <w:i/>
          <w:sz w:val="22"/>
        </w:rPr>
        <w:t>Formulario de Inscripción</w:t>
      </w:r>
    </w:p>
    <w:p w:rsidR="00646D50" w:rsidRPr="0037718C" w:rsidRDefault="00646D50" w:rsidP="0037718C">
      <w:pPr>
        <w:pStyle w:val="Norma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br w:type="column"/>
      </w:r>
      <w:r w:rsidRPr="0037718C">
        <w:rPr>
          <w:rFonts w:ascii="Arial" w:hAnsi="Arial" w:cs="Arial"/>
          <w:b/>
          <w:i/>
          <w:sz w:val="18"/>
        </w:rPr>
        <w:lastRenderedPageBreak/>
        <w:t>Código</w:t>
      </w:r>
    </w:p>
    <w:p w:rsidR="00646D50" w:rsidRPr="0037718C" w:rsidRDefault="00646D50" w:rsidP="0037718C">
      <w:pPr>
        <w:pStyle w:val="Norma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6"/>
        </w:rPr>
      </w:pPr>
      <w:r w:rsidRPr="0037718C">
        <w:rPr>
          <w:rFonts w:ascii="Arial" w:hAnsi="Arial" w:cs="Arial"/>
          <w:sz w:val="16"/>
        </w:rPr>
        <w:t>(</w:t>
      </w:r>
      <w:proofErr w:type="gramStart"/>
      <w:r w:rsidRPr="0037718C">
        <w:rPr>
          <w:rFonts w:ascii="Arial" w:hAnsi="Arial" w:cs="Arial"/>
          <w:sz w:val="16"/>
        </w:rPr>
        <w:t>a</w:t>
      </w:r>
      <w:proofErr w:type="gramEnd"/>
      <w:r w:rsidRPr="0037718C">
        <w:rPr>
          <w:rFonts w:ascii="Arial" w:hAnsi="Arial" w:cs="Arial"/>
          <w:sz w:val="16"/>
        </w:rPr>
        <w:t xml:space="preserve"> llenar por el Minctip)</w:t>
      </w:r>
    </w:p>
    <w:p w:rsidR="00646D50" w:rsidRPr="0037718C" w:rsidRDefault="00646D50" w:rsidP="0037718C">
      <w:pPr>
        <w:pStyle w:val="Norma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6"/>
        </w:rPr>
      </w:pPr>
    </w:p>
    <w:p w:rsidR="00646D50" w:rsidRPr="0037718C" w:rsidRDefault="00646D50" w:rsidP="0037718C">
      <w:pPr>
        <w:pStyle w:val="Norma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6"/>
        </w:rPr>
      </w:pPr>
    </w:p>
    <w:p w:rsidR="00646D50" w:rsidRDefault="00646D50" w:rsidP="00646D50">
      <w:pPr>
        <w:pStyle w:val="Normal1"/>
        <w:jc w:val="center"/>
        <w:rPr>
          <w:rFonts w:ascii="Arial" w:hAnsi="Arial" w:cs="Arial"/>
        </w:rPr>
        <w:sectPr w:rsidR="00646D50" w:rsidSect="00377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1134" w:bottom="1134" w:left="1418" w:header="397" w:footer="113" w:gutter="0"/>
          <w:cols w:num="2" w:space="567" w:equalWidth="0">
            <w:col w:w="6945" w:space="567"/>
            <w:col w:w="1841"/>
          </w:cols>
          <w:docGrid w:linePitch="360"/>
        </w:sectPr>
      </w:pPr>
    </w:p>
    <w:p w:rsidR="00646D50" w:rsidRPr="0037718C" w:rsidRDefault="00646D50" w:rsidP="00646D50">
      <w:pPr>
        <w:pStyle w:val="Normal1"/>
        <w:rPr>
          <w:rFonts w:ascii="Arial" w:hAnsi="Arial" w:cs="Arial"/>
          <w:sz w:val="22"/>
        </w:rPr>
      </w:pPr>
    </w:p>
    <w:p w:rsidR="000375BF" w:rsidRPr="000375BF" w:rsidRDefault="000375BF" w:rsidP="00112F09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Datos del</w:t>
      </w:r>
      <w:r w:rsidR="00396AF5">
        <w:rPr>
          <w:rFonts w:ascii="Arial" w:eastAsia="Arial" w:hAnsi="Arial" w:cs="Arial"/>
          <w:b/>
          <w:bCs/>
          <w:sz w:val="22"/>
          <w:szCs w:val="22"/>
        </w:rPr>
        <w:t>/la</w:t>
      </w:r>
      <w:r w:rsidRPr="000375BF">
        <w:rPr>
          <w:rFonts w:ascii="Arial" w:eastAsia="Arial" w:hAnsi="Arial" w:cs="Arial"/>
          <w:b/>
          <w:bCs/>
          <w:sz w:val="22"/>
          <w:szCs w:val="22"/>
        </w:rPr>
        <w:t xml:space="preserve"> Postulante</w:t>
      </w:r>
    </w:p>
    <w:p w:rsidR="000375BF" w:rsidRPr="000375BF" w:rsidRDefault="000375BF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Apellido y Nombres:</w:t>
      </w:r>
      <w:r w:rsidR="00396AF5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"/>
    </w:p>
    <w:p w:rsidR="000375BF" w:rsidRPr="000375BF" w:rsidRDefault="000375BF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DNI:</w:t>
      </w:r>
      <w:r w:rsidR="00396AF5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"/>
    </w:p>
    <w:p w:rsidR="000375BF" w:rsidRDefault="000375BF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Dirección:</w:t>
      </w:r>
      <w:r w:rsidR="00396AF5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3"/>
    </w:p>
    <w:p w:rsidR="00112F09" w:rsidRPr="000375BF" w:rsidRDefault="00112F09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Localidad: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0375BF" w:rsidRPr="000375BF" w:rsidRDefault="000375BF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0375BF">
        <w:rPr>
          <w:rFonts w:ascii="Arial" w:eastAsia="Arial" w:hAnsi="Arial" w:cs="Arial"/>
          <w:sz w:val="22"/>
          <w:szCs w:val="22"/>
          <w:lang w:val="pt-BR"/>
        </w:rPr>
        <w:t>Código Postal:</w:t>
      </w:r>
      <w:r w:rsidR="00396AF5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375BF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4"/>
    </w:p>
    <w:p w:rsidR="000375BF" w:rsidRPr="000375BF" w:rsidRDefault="00396AF5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Teléfono fijo/móvil</w:t>
      </w:r>
      <w:r w:rsidR="000375BF" w:rsidRPr="000375BF">
        <w:rPr>
          <w:rFonts w:ascii="Arial" w:eastAsia="Arial" w:hAnsi="Arial" w:cs="Arial"/>
          <w:sz w:val="22"/>
          <w:szCs w:val="22"/>
          <w:lang w:val="pt-BR"/>
        </w:rPr>
        <w:t>: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375BF"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375BF" w:rsidRPr="000375BF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="000375BF" w:rsidRPr="000375BF">
        <w:rPr>
          <w:rFonts w:ascii="Arial" w:eastAsia="Arial" w:hAnsi="Arial" w:cs="Arial"/>
          <w:sz w:val="22"/>
          <w:szCs w:val="22"/>
        </w:rPr>
      </w:r>
      <w:r w:rsidR="000375BF" w:rsidRPr="000375BF">
        <w:rPr>
          <w:rFonts w:ascii="Arial" w:eastAsia="Arial" w:hAnsi="Arial" w:cs="Arial"/>
          <w:sz w:val="22"/>
          <w:szCs w:val="22"/>
        </w:rPr>
        <w:fldChar w:fldCharType="separate"/>
      </w:r>
      <w:r w:rsidR="000375BF" w:rsidRPr="000375BF">
        <w:rPr>
          <w:rFonts w:ascii="Arial" w:eastAsia="Arial" w:hAnsi="Arial" w:cs="Arial"/>
          <w:noProof/>
          <w:sz w:val="22"/>
          <w:szCs w:val="22"/>
        </w:rPr>
        <w:t> </w:t>
      </w:r>
      <w:r w:rsidR="000375BF" w:rsidRPr="000375BF">
        <w:rPr>
          <w:rFonts w:ascii="Arial" w:eastAsia="Arial" w:hAnsi="Arial" w:cs="Arial"/>
          <w:noProof/>
          <w:sz w:val="22"/>
          <w:szCs w:val="22"/>
        </w:rPr>
        <w:t> </w:t>
      </w:r>
      <w:r w:rsidR="000375BF" w:rsidRPr="000375BF">
        <w:rPr>
          <w:rFonts w:ascii="Arial" w:eastAsia="Arial" w:hAnsi="Arial" w:cs="Arial"/>
          <w:noProof/>
          <w:sz w:val="22"/>
          <w:szCs w:val="22"/>
        </w:rPr>
        <w:t> </w:t>
      </w:r>
      <w:r w:rsidR="000375BF" w:rsidRPr="000375BF">
        <w:rPr>
          <w:rFonts w:ascii="Arial" w:eastAsia="Arial" w:hAnsi="Arial" w:cs="Arial"/>
          <w:noProof/>
          <w:sz w:val="22"/>
          <w:szCs w:val="22"/>
        </w:rPr>
        <w:t> </w:t>
      </w:r>
      <w:r w:rsidR="000375BF" w:rsidRPr="000375BF">
        <w:rPr>
          <w:rFonts w:ascii="Arial" w:eastAsia="Arial" w:hAnsi="Arial" w:cs="Arial"/>
          <w:noProof/>
          <w:sz w:val="22"/>
          <w:szCs w:val="22"/>
        </w:rPr>
        <w:t> </w:t>
      </w:r>
      <w:r w:rsidR="000375BF"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5"/>
    </w:p>
    <w:p w:rsidR="000375BF" w:rsidRDefault="000375BF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E-mail:</w:t>
      </w:r>
      <w:r w:rsidR="00396AF5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6"/>
    </w:p>
    <w:p w:rsidR="00112F09" w:rsidRDefault="00112F09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12F09" w:rsidRPr="000375BF" w:rsidRDefault="00112F09" w:rsidP="00112F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0375BF" w:rsidRPr="000375BF" w:rsidRDefault="000375BF" w:rsidP="00112F09">
      <w:pPr>
        <w:spacing w:line="360" w:lineRule="auto"/>
        <w:ind w:left="66"/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112F09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Datos del</w:t>
      </w:r>
      <w:r w:rsidR="00396AF5">
        <w:rPr>
          <w:rFonts w:ascii="Arial" w:eastAsia="Arial" w:hAnsi="Arial" w:cs="Arial"/>
          <w:b/>
          <w:bCs/>
          <w:sz w:val="22"/>
          <w:szCs w:val="22"/>
        </w:rPr>
        <w:t>/la directora/a</w:t>
      </w:r>
      <w:r w:rsidR="00157EF2">
        <w:rPr>
          <w:rFonts w:ascii="Arial" w:eastAsia="Arial" w:hAnsi="Arial" w:cs="Arial"/>
          <w:b/>
          <w:bCs/>
          <w:sz w:val="22"/>
          <w:szCs w:val="22"/>
        </w:rPr>
        <w:t xml:space="preserve"> de</w:t>
      </w:r>
      <w:r w:rsidR="006C61C6">
        <w:rPr>
          <w:rFonts w:ascii="Arial" w:eastAsia="Arial" w:hAnsi="Arial" w:cs="Arial"/>
          <w:b/>
          <w:bCs/>
          <w:sz w:val="22"/>
          <w:szCs w:val="22"/>
        </w:rPr>
        <w:t xml:space="preserve"> la T</w:t>
      </w:r>
      <w:r w:rsidR="00157EF2">
        <w:rPr>
          <w:rFonts w:ascii="Arial" w:eastAsia="Arial" w:hAnsi="Arial" w:cs="Arial"/>
          <w:b/>
          <w:bCs/>
          <w:sz w:val="22"/>
          <w:szCs w:val="22"/>
        </w:rPr>
        <w:t>esina</w:t>
      </w:r>
    </w:p>
    <w:p w:rsidR="000375BF" w:rsidRPr="000375BF" w:rsidRDefault="000375BF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Apellido y Nombres:</w:t>
      </w:r>
      <w:r w:rsidR="00396AF5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7"/>
    </w:p>
    <w:p w:rsidR="00396AF5" w:rsidRPr="00396AF5" w:rsidRDefault="00396AF5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396AF5">
        <w:rPr>
          <w:rFonts w:ascii="Arial" w:eastAsia="Arial" w:hAnsi="Arial" w:cs="Arial"/>
          <w:sz w:val="22"/>
          <w:szCs w:val="22"/>
        </w:rPr>
        <w:t>DNI: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396AF5" w:rsidRDefault="00396AF5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396AF5">
        <w:rPr>
          <w:rFonts w:ascii="Arial" w:eastAsia="Arial" w:hAnsi="Arial" w:cs="Arial"/>
          <w:sz w:val="22"/>
          <w:szCs w:val="22"/>
        </w:rPr>
        <w:t>Dirección: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112F09" w:rsidRDefault="00112F09" w:rsidP="00BF1161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Localidad: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396AF5" w:rsidRPr="00396AF5" w:rsidRDefault="00396AF5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396AF5">
        <w:rPr>
          <w:rFonts w:ascii="Arial" w:eastAsia="Arial" w:hAnsi="Arial" w:cs="Arial"/>
          <w:sz w:val="22"/>
          <w:szCs w:val="22"/>
          <w:lang w:val="pt-BR"/>
        </w:rPr>
        <w:t>Código Postal: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396AF5" w:rsidRPr="00396AF5" w:rsidRDefault="00396AF5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Teléfono fijo/móvil</w:t>
      </w:r>
      <w:r w:rsidRPr="00396AF5">
        <w:rPr>
          <w:rFonts w:ascii="Arial" w:eastAsia="Arial" w:hAnsi="Arial" w:cs="Arial"/>
          <w:sz w:val="22"/>
          <w:szCs w:val="22"/>
          <w:lang w:val="pt-BR"/>
        </w:rPr>
        <w:t>: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0375BF" w:rsidRDefault="000375BF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E-mail:</w:t>
      </w:r>
      <w:r w:rsidR="00396AF5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8"/>
    </w:p>
    <w:p w:rsidR="00396AF5" w:rsidRDefault="00396AF5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Unidad Académica</w:t>
      </w:r>
      <w:r>
        <w:rPr>
          <w:rFonts w:ascii="Arial" w:eastAsia="Arial" w:hAnsi="Arial" w:cs="Arial"/>
          <w:sz w:val="22"/>
          <w:szCs w:val="22"/>
        </w:rPr>
        <w:t xml:space="preserve"> – Lugar de Trabajo</w:t>
      </w:r>
      <w:r w:rsidRPr="000375BF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9"/>
    </w:p>
    <w:p w:rsidR="00112F09" w:rsidRDefault="00112F09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12F09" w:rsidRPr="000375BF" w:rsidRDefault="00112F09" w:rsidP="00112F0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12F09" w:rsidRDefault="00112F09" w:rsidP="00112F09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FF0604" w:rsidRPr="000375BF" w:rsidRDefault="00FF0604" w:rsidP="00FF0604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Datos del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/la codirector/a de la Tesina </w:t>
      </w:r>
      <w:r>
        <w:rPr>
          <w:rFonts w:ascii="Arial" w:eastAsia="Arial" w:hAnsi="Arial" w:cs="Arial"/>
          <w:bCs/>
          <w:sz w:val="22"/>
          <w:szCs w:val="22"/>
        </w:rPr>
        <w:t>(si corresponde)</w:t>
      </w:r>
    </w:p>
    <w:p w:rsidR="00FF0604" w:rsidRPr="000375BF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Apellido y Nombres: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FF0604" w:rsidRPr="00396AF5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396AF5">
        <w:rPr>
          <w:rFonts w:ascii="Arial" w:eastAsia="Arial" w:hAnsi="Arial" w:cs="Arial"/>
          <w:sz w:val="22"/>
          <w:szCs w:val="22"/>
        </w:rPr>
        <w:t>DNI: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FF0604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396AF5">
        <w:rPr>
          <w:rFonts w:ascii="Arial" w:eastAsia="Arial" w:hAnsi="Arial" w:cs="Arial"/>
          <w:sz w:val="22"/>
          <w:szCs w:val="22"/>
        </w:rPr>
        <w:t>Dirección: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FF0604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Localidad: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FF0604" w:rsidRPr="00396AF5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396AF5">
        <w:rPr>
          <w:rFonts w:ascii="Arial" w:eastAsia="Arial" w:hAnsi="Arial" w:cs="Arial"/>
          <w:sz w:val="22"/>
          <w:szCs w:val="22"/>
          <w:lang w:val="pt-BR"/>
        </w:rPr>
        <w:t>Código Postal: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FF0604" w:rsidRPr="00396AF5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>
        <w:rPr>
          <w:rFonts w:ascii="Arial" w:eastAsia="Arial" w:hAnsi="Arial" w:cs="Arial"/>
          <w:sz w:val="22"/>
          <w:szCs w:val="22"/>
          <w:lang w:val="pt-BR"/>
        </w:rPr>
        <w:t>Teléfono</w:t>
      </w:r>
      <w:proofErr w:type="spellEnd"/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pt-BR"/>
        </w:rPr>
        <w:t>fijo</w:t>
      </w:r>
      <w:proofErr w:type="spellEnd"/>
      <w:r>
        <w:rPr>
          <w:rFonts w:ascii="Arial" w:eastAsia="Arial" w:hAnsi="Arial" w:cs="Arial"/>
          <w:sz w:val="22"/>
          <w:szCs w:val="22"/>
          <w:lang w:val="pt-BR"/>
        </w:rPr>
        <w:t>/</w:t>
      </w:r>
      <w:proofErr w:type="spellStart"/>
      <w:r>
        <w:rPr>
          <w:rFonts w:ascii="Arial" w:eastAsia="Arial" w:hAnsi="Arial" w:cs="Arial"/>
          <w:sz w:val="22"/>
          <w:szCs w:val="22"/>
          <w:lang w:val="pt-BR"/>
        </w:rPr>
        <w:t>móvil</w:t>
      </w:r>
      <w:proofErr w:type="spellEnd"/>
      <w:r w:rsidRPr="00396AF5">
        <w:rPr>
          <w:rFonts w:ascii="Arial" w:eastAsia="Arial" w:hAnsi="Arial" w:cs="Arial"/>
          <w:sz w:val="22"/>
          <w:szCs w:val="22"/>
          <w:lang w:val="pt-BR"/>
        </w:rPr>
        <w:t>: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6AF5">
        <w:rPr>
          <w:rFonts w:ascii="Arial" w:eastAsia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96AF5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396AF5">
        <w:rPr>
          <w:rFonts w:ascii="Arial" w:eastAsia="Arial" w:hAnsi="Arial" w:cs="Arial"/>
          <w:sz w:val="22"/>
          <w:szCs w:val="22"/>
        </w:rPr>
      </w:r>
      <w:r w:rsidRPr="00396AF5">
        <w:rPr>
          <w:rFonts w:ascii="Arial" w:eastAsia="Arial" w:hAnsi="Arial" w:cs="Arial"/>
          <w:sz w:val="22"/>
          <w:szCs w:val="22"/>
        </w:rPr>
        <w:fldChar w:fldCharType="separate"/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</w:rPr>
        <w:t> </w:t>
      </w:r>
      <w:r w:rsidRPr="00396AF5">
        <w:rPr>
          <w:rFonts w:ascii="Arial" w:eastAsia="Arial" w:hAnsi="Arial" w:cs="Arial"/>
          <w:sz w:val="22"/>
          <w:szCs w:val="22"/>
          <w:lang w:val="pt-BR"/>
        </w:rPr>
        <w:fldChar w:fldCharType="end"/>
      </w:r>
    </w:p>
    <w:p w:rsidR="00FF0604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FF0604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Unidad Académica</w:t>
      </w:r>
      <w:r>
        <w:rPr>
          <w:rFonts w:ascii="Arial" w:eastAsia="Arial" w:hAnsi="Arial" w:cs="Arial"/>
          <w:sz w:val="22"/>
          <w:szCs w:val="22"/>
        </w:rPr>
        <w:t xml:space="preserve"> – Lugar de Trabajo</w:t>
      </w:r>
      <w:r w:rsidRPr="000375BF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FF0604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F0604" w:rsidRPr="000375BF" w:rsidRDefault="00FF0604" w:rsidP="00FF060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7718C" w:rsidRPr="000375BF" w:rsidRDefault="0037718C" w:rsidP="0037718C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lastRenderedPageBreak/>
        <w:t>Datos de la Unidad Académica</w:t>
      </w:r>
    </w:p>
    <w:p w:rsidR="0037718C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Académica:</w:t>
      </w:r>
      <w:r w:rsidRPr="000375BF">
        <w:rPr>
          <w:rFonts w:ascii="Arial" w:eastAsia="Arial" w:hAnsi="Arial" w:cs="Arial"/>
          <w:sz w:val="22"/>
          <w:szCs w:val="22"/>
        </w:rPr>
        <w:t xml:space="preserve">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37718C" w:rsidRPr="000375BF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Dirección: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0"/>
    </w:p>
    <w:p w:rsidR="0037718C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Localidad: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1"/>
    </w:p>
    <w:p w:rsidR="0037718C" w:rsidRPr="000375BF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Código Postal: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2"/>
    </w:p>
    <w:p w:rsidR="0037718C" w:rsidRPr="000375BF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Provincia: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3"/>
    </w:p>
    <w:p w:rsidR="0037718C" w:rsidRPr="000375BF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Teléfono: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4"/>
    </w:p>
    <w:p w:rsidR="0037718C" w:rsidRPr="000375BF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E-mail: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5"/>
    </w:p>
    <w:p w:rsidR="0037718C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Responsable: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6"/>
    </w:p>
    <w:p w:rsidR="0037718C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 w:line="360" w:lineRule="auto"/>
        <w:ind w:left="284" w:hanging="284"/>
        <w:jc w:val="right"/>
        <w:rPr>
          <w:rFonts w:ascii="Arial" w:eastAsia="Arial" w:hAnsi="Arial" w:cs="Arial"/>
          <w:sz w:val="22"/>
          <w:szCs w:val="22"/>
        </w:rPr>
      </w:pPr>
    </w:p>
    <w:p w:rsidR="0037718C" w:rsidRPr="000375BF" w:rsidRDefault="0037718C" w:rsidP="0037718C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7718C" w:rsidRPr="000375BF" w:rsidRDefault="0037718C" w:rsidP="0037718C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157EF2" w:rsidP="00112F09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Título de la Tesina</w:t>
      </w:r>
    </w:p>
    <w:p w:rsidR="00157EF2" w:rsidRPr="00157EF2" w:rsidRDefault="000375BF" w:rsidP="00112F09">
      <w:pPr>
        <w:pBdr>
          <w:top w:val="single" w:sz="1" w:space="3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7" w:name="Texto10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7"/>
    </w:p>
    <w:p w:rsidR="00157EF2" w:rsidRDefault="00157EF2" w:rsidP="00112F09">
      <w:pPr>
        <w:spacing w:line="360" w:lineRule="auto"/>
        <w:ind w:left="284"/>
        <w:rPr>
          <w:rFonts w:ascii="Arial" w:eastAsia="Arial" w:hAnsi="Arial" w:cs="Arial"/>
          <w:b/>
          <w:bCs/>
          <w:sz w:val="22"/>
          <w:szCs w:val="22"/>
        </w:rPr>
      </w:pPr>
    </w:p>
    <w:p w:rsidR="00157EF2" w:rsidRPr="000375BF" w:rsidRDefault="00157EF2" w:rsidP="00112F09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Resumen de la Tesina</w:t>
      </w:r>
      <w:r w:rsidR="00EE1CA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E1CAD" w:rsidRPr="00EE1CAD">
        <w:rPr>
          <w:rFonts w:ascii="Arial" w:eastAsia="Arial" w:hAnsi="Arial" w:cs="Arial"/>
          <w:bCs/>
          <w:sz w:val="18"/>
          <w:szCs w:val="22"/>
        </w:rPr>
        <w:t>(2500 caracteres con espacios incluidos)</w:t>
      </w:r>
    </w:p>
    <w:p w:rsidR="00157EF2" w:rsidRPr="000375BF" w:rsidRDefault="00EE1CAD" w:rsidP="00112F09">
      <w:pPr>
        <w:pBdr>
          <w:top w:val="single" w:sz="1" w:space="3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áximo 1500 caracteres con espacios incluidos"/>
            <w:textInput>
              <w:maxLength w:val="2500"/>
            </w:textInput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0375BF" w:rsidRDefault="000375BF" w:rsidP="00112F09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37718C" w:rsidRPr="000375BF" w:rsidRDefault="0037718C" w:rsidP="0037718C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Principales aportes de la Tesina</w:t>
      </w:r>
      <w:r w:rsidR="00EE1CA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F0604">
        <w:rPr>
          <w:rFonts w:ascii="Arial" w:eastAsia="Arial" w:hAnsi="Arial" w:cs="Arial"/>
          <w:b/>
          <w:bCs/>
          <w:sz w:val="22"/>
          <w:szCs w:val="22"/>
        </w:rPr>
        <w:t>en relación a</w:t>
      </w:r>
      <w:r w:rsidR="001F4F66">
        <w:rPr>
          <w:rFonts w:ascii="Arial" w:eastAsia="Arial" w:hAnsi="Arial" w:cs="Arial"/>
          <w:b/>
          <w:bCs/>
          <w:sz w:val="22"/>
          <w:szCs w:val="22"/>
        </w:rPr>
        <w:t xml:space="preserve"> los objetivos de</w:t>
      </w:r>
      <w:r w:rsidR="00FF0604">
        <w:rPr>
          <w:rFonts w:ascii="Arial" w:eastAsia="Arial" w:hAnsi="Arial" w:cs="Arial"/>
          <w:b/>
          <w:bCs/>
          <w:sz w:val="22"/>
          <w:szCs w:val="22"/>
        </w:rPr>
        <w:t xml:space="preserve"> la convocatoria </w:t>
      </w:r>
      <w:r w:rsidR="00EE1CAD" w:rsidRPr="00EE1CAD">
        <w:rPr>
          <w:rFonts w:ascii="Arial" w:eastAsia="Arial" w:hAnsi="Arial" w:cs="Arial"/>
          <w:bCs/>
          <w:sz w:val="18"/>
          <w:szCs w:val="22"/>
        </w:rPr>
        <w:t>(</w:t>
      </w:r>
      <w:r w:rsidR="00EE1CAD">
        <w:rPr>
          <w:rFonts w:ascii="Arial" w:eastAsia="Arial" w:hAnsi="Arial" w:cs="Arial"/>
          <w:bCs/>
          <w:sz w:val="18"/>
          <w:szCs w:val="22"/>
        </w:rPr>
        <w:t>500</w:t>
      </w:r>
      <w:r w:rsidR="00EE1CAD" w:rsidRPr="00EE1CAD">
        <w:rPr>
          <w:rFonts w:ascii="Arial" w:eastAsia="Arial" w:hAnsi="Arial" w:cs="Arial"/>
          <w:bCs/>
          <w:sz w:val="18"/>
          <w:szCs w:val="22"/>
        </w:rPr>
        <w:t xml:space="preserve"> caracteres con espacios incluidos)</w:t>
      </w:r>
    </w:p>
    <w:p w:rsidR="0037718C" w:rsidRPr="000375BF" w:rsidRDefault="00EE1CAD" w:rsidP="0037718C">
      <w:pPr>
        <w:pBdr>
          <w:top w:val="single" w:sz="1" w:space="3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áximo 1500 caracteres con espacios incluidos"/>
            <w:textInput>
              <w:maxLength w:val="500"/>
            </w:textInput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37718C" w:rsidRPr="000375BF" w:rsidRDefault="0037718C" w:rsidP="00112F09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73"/>
      </w:tblGrid>
      <w:tr w:rsidR="000375BF" w:rsidRPr="000375BF" w:rsidTr="00B77055">
        <w:trPr>
          <w:cantSplit/>
        </w:trPr>
        <w:tc>
          <w:tcPr>
            <w:tcW w:w="5740" w:type="dxa"/>
          </w:tcPr>
          <w:p w:rsidR="000375BF" w:rsidRPr="000375BF" w:rsidRDefault="000375BF" w:rsidP="00112F09">
            <w:pPr>
              <w:numPr>
                <w:ilvl w:val="0"/>
                <w:numId w:val="22"/>
              </w:numPr>
              <w:snapToGrid w:val="0"/>
              <w:spacing w:line="360" w:lineRule="auto"/>
              <w:ind w:left="284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Fecha de Aprobación</w:t>
            </w:r>
          </w:p>
        </w:tc>
        <w:bookmarkStart w:id="18" w:name="Texto11"/>
        <w:tc>
          <w:tcPr>
            <w:tcW w:w="3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5BF" w:rsidRPr="000375BF" w:rsidRDefault="000375BF" w:rsidP="00112F09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0375BF" w:rsidRPr="000375BF" w:rsidRDefault="000375BF" w:rsidP="00112F09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8"/>
      </w:tblGrid>
      <w:tr w:rsidR="000375BF" w:rsidRPr="000375BF" w:rsidTr="00B77055">
        <w:trPr>
          <w:cantSplit/>
        </w:trPr>
        <w:tc>
          <w:tcPr>
            <w:tcW w:w="5740" w:type="dxa"/>
          </w:tcPr>
          <w:p w:rsidR="000375BF" w:rsidRPr="000375BF" w:rsidRDefault="000375BF" w:rsidP="00112F09">
            <w:pPr>
              <w:numPr>
                <w:ilvl w:val="0"/>
                <w:numId w:val="22"/>
              </w:numPr>
              <w:snapToGrid w:val="0"/>
              <w:spacing w:line="360" w:lineRule="auto"/>
              <w:ind w:left="284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Calificación</w:t>
            </w:r>
            <w:r w:rsidR="006C61C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</w:t>
            </w:r>
            <w:r w:rsidR="00157E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btenida</w:t>
            </w:r>
          </w:p>
        </w:tc>
        <w:bookmarkStart w:id="19" w:name="Texto12"/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5BF" w:rsidRPr="000375BF" w:rsidRDefault="000375BF" w:rsidP="00112F09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0375BF" w:rsidRPr="000375BF" w:rsidRDefault="000375BF" w:rsidP="00112F09">
      <w:pPr>
        <w:spacing w:line="360" w:lineRule="auto"/>
        <w:rPr>
          <w:rFonts w:ascii="Arial" w:hAnsi="Arial" w:cs="Arial"/>
        </w:rPr>
      </w:pPr>
    </w:p>
    <w:p w:rsidR="000375BF" w:rsidRPr="000375BF" w:rsidRDefault="000375BF" w:rsidP="00112F09">
      <w:pPr>
        <w:numPr>
          <w:ilvl w:val="0"/>
          <w:numId w:val="22"/>
        </w:numPr>
        <w:spacing w:line="360" w:lineRule="auto"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Jurados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712"/>
        <w:gridCol w:w="5686"/>
      </w:tblGrid>
      <w:tr w:rsidR="000375BF" w:rsidRPr="000375BF" w:rsidTr="00112F09">
        <w:trPr>
          <w:trHeight w:val="454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  <w:r w:rsidR="00112F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y Apellido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Institución</w:t>
            </w:r>
          </w:p>
        </w:tc>
      </w:tr>
      <w:tr w:rsidR="000375BF" w:rsidRPr="000375BF" w:rsidTr="00112F09">
        <w:trPr>
          <w:trHeight w:val="454"/>
        </w:trPr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112F09">
        <w:trPr>
          <w:trHeight w:val="454"/>
        </w:trPr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112F09">
        <w:trPr>
          <w:trHeight w:val="454"/>
        </w:trPr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112F09">
        <w:trPr>
          <w:trHeight w:val="454"/>
        </w:trPr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112F09">
        <w:trPr>
          <w:trHeight w:val="454"/>
        </w:trPr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BF" w:rsidRPr="000375BF" w:rsidRDefault="000375BF" w:rsidP="00112F09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375BF" w:rsidRDefault="000375BF" w:rsidP="00112F09">
      <w:pPr>
        <w:spacing w:line="360" w:lineRule="auto"/>
        <w:rPr>
          <w:rFonts w:ascii="Arial" w:hAnsi="Arial" w:cs="Arial"/>
        </w:rPr>
      </w:pPr>
    </w:p>
    <w:p w:rsidR="00EB01A4" w:rsidRDefault="00EB01A4" w:rsidP="00EB01A4">
      <w:pPr>
        <w:pStyle w:val="Contenidodelatabla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375BF" w:rsidRPr="000375BF" w:rsidRDefault="000375BF" w:rsidP="00EB01A4">
      <w:pPr>
        <w:pStyle w:val="Contenidodelatabla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375BF">
        <w:rPr>
          <w:rFonts w:ascii="Arial" w:hAnsi="Arial" w:cs="Arial"/>
          <w:b/>
          <w:bCs/>
          <w:sz w:val="22"/>
          <w:szCs w:val="22"/>
          <w:lang w:val="es-ES_tradnl"/>
        </w:rPr>
        <w:t>Lugar y fecha</w:t>
      </w:r>
      <w:r w:rsidRPr="000375BF">
        <w:rPr>
          <w:rFonts w:ascii="Arial" w:eastAsia="Arial" w:hAnsi="Arial" w:cs="Arial"/>
          <w:sz w:val="22"/>
          <w:szCs w:val="22"/>
        </w:rPr>
        <w:t xml:space="preserve">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r w:rsidRPr="000375BF"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:rsidR="00EB01A4" w:rsidRDefault="00EB01A4" w:rsidP="00EB01A4">
      <w:pPr>
        <w:spacing w:line="360" w:lineRule="auto"/>
        <w:rPr>
          <w:rFonts w:ascii="Arial" w:eastAsia="Arial" w:hAnsi="Arial" w:cs="Arial"/>
          <w:bCs/>
          <w:sz w:val="22"/>
          <w:szCs w:val="22"/>
        </w:rPr>
      </w:pPr>
    </w:p>
    <w:p w:rsidR="00EB01A4" w:rsidRPr="0037718C" w:rsidRDefault="00EB01A4" w:rsidP="00EB01A4">
      <w:pPr>
        <w:spacing w:line="360" w:lineRule="auto"/>
        <w:rPr>
          <w:rFonts w:ascii="Arial" w:eastAsia="Arial" w:hAnsi="Arial" w:cs="Arial"/>
          <w:bCs/>
          <w:sz w:val="20"/>
          <w:szCs w:val="22"/>
        </w:rPr>
      </w:pPr>
      <w:r w:rsidRPr="0037718C">
        <w:rPr>
          <w:rFonts w:ascii="Arial" w:eastAsia="Arial" w:hAnsi="Arial" w:cs="Arial"/>
          <w:bCs/>
          <w:sz w:val="20"/>
          <w:szCs w:val="22"/>
        </w:rPr>
        <w:t>La presente solicitud reviste carácter de declaración jurada</w:t>
      </w:r>
      <w:r w:rsidR="0037718C" w:rsidRPr="0037718C">
        <w:rPr>
          <w:rFonts w:ascii="Arial" w:eastAsia="Arial" w:hAnsi="Arial" w:cs="Arial"/>
          <w:bCs/>
          <w:sz w:val="20"/>
          <w:szCs w:val="22"/>
        </w:rPr>
        <w:t>. Todos los campos son de llenado obligatorio.</w:t>
      </w:r>
    </w:p>
    <w:p w:rsidR="000375BF" w:rsidRPr="0037718C" w:rsidRDefault="000375BF" w:rsidP="00112F09">
      <w:pPr>
        <w:pStyle w:val="Normal1"/>
        <w:tabs>
          <w:tab w:val="center" w:pos="1701"/>
          <w:tab w:val="center" w:pos="6521"/>
        </w:tabs>
        <w:spacing w:line="360" w:lineRule="auto"/>
        <w:rPr>
          <w:rFonts w:ascii="Arial" w:eastAsia="Arial" w:hAnsi="Arial" w:cs="Arial"/>
          <w:sz w:val="20"/>
          <w:szCs w:val="22"/>
        </w:rPr>
      </w:pPr>
      <w:r w:rsidRPr="0037718C">
        <w:rPr>
          <w:rFonts w:ascii="Arial" w:eastAsia="Arial" w:hAnsi="Arial" w:cs="Arial"/>
          <w:sz w:val="20"/>
          <w:szCs w:val="22"/>
        </w:rPr>
        <w:t>Inicialar en todas las páginas</w:t>
      </w:r>
      <w:r w:rsidR="0037718C" w:rsidRPr="0037718C">
        <w:rPr>
          <w:rFonts w:ascii="Arial" w:eastAsia="Arial" w:hAnsi="Arial" w:cs="Arial"/>
          <w:sz w:val="20"/>
          <w:szCs w:val="22"/>
        </w:rPr>
        <w:t>.</w:t>
      </w:r>
    </w:p>
    <w:sectPr w:rsidR="000375BF" w:rsidRPr="0037718C" w:rsidSect="0037718C">
      <w:type w:val="continuous"/>
      <w:pgSz w:w="11905" w:h="16837"/>
      <w:pgMar w:top="1418" w:right="1134" w:bottom="567" w:left="1418" w:header="709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73" w:rsidRDefault="003B4573">
      <w:r>
        <w:separator/>
      </w:r>
    </w:p>
  </w:endnote>
  <w:endnote w:type="continuationSeparator" w:id="0">
    <w:p w:rsidR="003B4573" w:rsidRDefault="003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65" w:rsidRDefault="009F7B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76439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46D50" w:rsidRPr="00646D50" w:rsidRDefault="00646D50">
        <w:pPr>
          <w:pStyle w:val="Piedepgina"/>
          <w:jc w:val="right"/>
          <w:rPr>
            <w:sz w:val="22"/>
          </w:rPr>
        </w:pPr>
        <w:r w:rsidRPr="00646D50">
          <w:rPr>
            <w:sz w:val="22"/>
          </w:rPr>
          <w:fldChar w:fldCharType="begin"/>
        </w:r>
        <w:r w:rsidRPr="00646D50">
          <w:rPr>
            <w:sz w:val="22"/>
          </w:rPr>
          <w:instrText>PAGE   \* MERGEFORMAT</w:instrText>
        </w:r>
        <w:r w:rsidRPr="00646D50">
          <w:rPr>
            <w:sz w:val="22"/>
          </w:rPr>
          <w:fldChar w:fldCharType="separate"/>
        </w:r>
        <w:r w:rsidR="009F7B65">
          <w:rPr>
            <w:noProof/>
            <w:sz w:val="22"/>
          </w:rPr>
          <w:t>3</w:t>
        </w:r>
        <w:r w:rsidRPr="00646D50">
          <w:rPr>
            <w:sz w:val="22"/>
          </w:rPr>
          <w:fldChar w:fldCharType="end"/>
        </w:r>
      </w:p>
    </w:sdtContent>
  </w:sdt>
  <w:p w:rsidR="00646D50" w:rsidRDefault="00646D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65" w:rsidRDefault="009F7B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73" w:rsidRDefault="003B4573">
      <w:r>
        <w:separator/>
      </w:r>
    </w:p>
  </w:footnote>
  <w:footnote w:type="continuationSeparator" w:id="0">
    <w:p w:rsidR="003B4573" w:rsidRDefault="003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65" w:rsidRDefault="009F7B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FA" w:rsidRDefault="009F7B65">
    <w:pPr>
      <w:pStyle w:val="Encabezado"/>
    </w:pPr>
    <w:sdt>
      <w:sdtPr>
        <w:id w:val="-57869136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8A110A">
      <w:rPr>
        <w:noProof/>
        <w:lang w:val="es-AR" w:eastAsia="es-AR"/>
      </w:rPr>
      <w:drawing>
        <wp:inline distT="0" distB="0" distL="0" distR="0" wp14:anchorId="2BCD0F53" wp14:editId="74D1A888">
          <wp:extent cx="5389245" cy="54229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65" w:rsidRDefault="009F7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E237C25"/>
    <w:multiLevelType w:val="multilevel"/>
    <w:tmpl w:val="9724A4E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83338B"/>
    <w:multiLevelType w:val="multilevel"/>
    <w:tmpl w:val="CD20B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637404"/>
    <w:multiLevelType w:val="hybridMultilevel"/>
    <w:tmpl w:val="2DA69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1DFA"/>
    <w:multiLevelType w:val="hybridMultilevel"/>
    <w:tmpl w:val="4328B9B2"/>
    <w:lvl w:ilvl="0" w:tplc="D8828C42">
      <w:start w:val="10"/>
      <w:numFmt w:val="decimal"/>
      <w:lvlText w:val="%1."/>
      <w:lvlJc w:val="left"/>
      <w:pPr>
        <w:ind w:left="720" w:hanging="360"/>
      </w:pPr>
      <w:rPr>
        <w:rFonts w:ascii="Thorndale AMT" w:eastAsia="Albany AMT" w:hAnsi="Thorndale AMT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495"/>
    <w:multiLevelType w:val="multilevel"/>
    <w:tmpl w:val="5D5ABD6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B24527"/>
    <w:multiLevelType w:val="multilevel"/>
    <w:tmpl w:val="16EA5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735071"/>
    <w:multiLevelType w:val="multilevel"/>
    <w:tmpl w:val="813A0F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897A2C"/>
    <w:multiLevelType w:val="hybridMultilevel"/>
    <w:tmpl w:val="6D12C5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70FA"/>
    <w:multiLevelType w:val="multilevel"/>
    <w:tmpl w:val="5FA6D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C32ED4"/>
    <w:multiLevelType w:val="hybridMultilevel"/>
    <w:tmpl w:val="5C78F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3A2C"/>
    <w:multiLevelType w:val="hybridMultilevel"/>
    <w:tmpl w:val="B8564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443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0724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B869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0D0610"/>
    <w:multiLevelType w:val="hybridMultilevel"/>
    <w:tmpl w:val="327C1E38"/>
    <w:lvl w:ilvl="0" w:tplc="A09050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E33AE"/>
    <w:multiLevelType w:val="hybridMultilevel"/>
    <w:tmpl w:val="AA82E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D6D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7222D5"/>
    <w:multiLevelType w:val="multilevel"/>
    <w:tmpl w:val="4B08C808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llerta" w:eastAsia="Times New Roman" w:hAnsi="Allerta" w:cs="Allert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llerta" w:eastAsia="Times New Roman" w:hAnsi="Allerta" w:cs="Allert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llerta" w:eastAsia="Times New Roman" w:hAnsi="Allerta" w:cs="Allert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llerta" w:eastAsia="Times New Roman" w:hAnsi="Allerta" w:cs="Allert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llerta" w:eastAsia="Times New Roman" w:hAnsi="Allerta" w:cs="Allert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llerta" w:eastAsia="Times New Roman" w:hAnsi="Allerta" w:cs="Allert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llerta" w:eastAsia="Times New Roman" w:hAnsi="Allerta" w:cs="Allerta" w:hint="default"/>
        <w:b w:val="0"/>
      </w:rPr>
    </w:lvl>
  </w:abstractNum>
  <w:abstractNum w:abstractNumId="21">
    <w:nsid w:val="6F777276"/>
    <w:multiLevelType w:val="hybridMultilevel"/>
    <w:tmpl w:val="E2DCB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C4FB3"/>
    <w:multiLevelType w:val="multilevel"/>
    <w:tmpl w:val="16EA5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63634"/>
    <w:multiLevelType w:val="multilevel"/>
    <w:tmpl w:val="9724A4E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6"/>
  </w:num>
  <w:num w:numId="14">
    <w:abstractNumId w:val="22"/>
  </w:num>
  <w:num w:numId="15">
    <w:abstractNumId w:val="20"/>
  </w:num>
  <w:num w:numId="16">
    <w:abstractNumId w:val="5"/>
  </w:num>
  <w:num w:numId="17">
    <w:abstractNumId w:val="21"/>
  </w:num>
  <w:num w:numId="18">
    <w:abstractNumId w:val="13"/>
  </w:num>
  <w:num w:numId="19">
    <w:abstractNumId w:val="4"/>
  </w:num>
  <w:num w:numId="20">
    <w:abstractNumId w:val="11"/>
  </w:num>
  <w:num w:numId="21">
    <w:abstractNumId w:val="2"/>
  </w:num>
  <w:num w:numId="22">
    <w:abstractNumId w:val="1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D8"/>
    <w:rsid w:val="00006A12"/>
    <w:rsid w:val="0002059C"/>
    <w:rsid w:val="000375BF"/>
    <w:rsid w:val="0005575D"/>
    <w:rsid w:val="00055781"/>
    <w:rsid w:val="00055C2C"/>
    <w:rsid w:val="000648CD"/>
    <w:rsid w:val="000742B7"/>
    <w:rsid w:val="00082E81"/>
    <w:rsid w:val="00091465"/>
    <w:rsid w:val="00095BC4"/>
    <w:rsid w:val="000A7497"/>
    <w:rsid w:val="000F01FE"/>
    <w:rsid w:val="000F06D4"/>
    <w:rsid w:val="000F2FAB"/>
    <w:rsid w:val="00100D0E"/>
    <w:rsid w:val="0010546B"/>
    <w:rsid w:val="00112F09"/>
    <w:rsid w:val="00114E07"/>
    <w:rsid w:val="00131E9F"/>
    <w:rsid w:val="001546A8"/>
    <w:rsid w:val="00154EF8"/>
    <w:rsid w:val="00157EF2"/>
    <w:rsid w:val="00170BDD"/>
    <w:rsid w:val="00174FDB"/>
    <w:rsid w:val="0018038E"/>
    <w:rsid w:val="001B3983"/>
    <w:rsid w:val="001C67A4"/>
    <w:rsid w:val="001D7D84"/>
    <w:rsid w:val="001F2723"/>
    <w:rsid w:val="001F4F66"/>
    <w:rsid w:val="00216233"/>
    <w:rsid w:val="00226F64"/>
    <w:rsid w:val="0022734D"/>
    <w:rsid w:val="002313F5"/>
    <w:rsid w:val="0025268E"/>
    <w:rsid w:val="00267D51"/>
    <w:rsid w:val="00284779"/>
    <w:rsid w:val="002C1B8E"/>
    <w:rsid w:val="002D0D37"/>
    <w:rsid w:val="002E037F"/>
    <w:rsid w:val="002E3944"/>
    <w:rsid w:val="002E7206"/>
    <w:rsid w:val="00303828"/>
    <w:rsid w:val="003074E7"/>
    <w:rsid w:val="0032638C"/>
    <w:rsid w:val="00327524"/>
    <w:rsid w:val="00335897"/>
    <w:rsid w:val="003603D0"/>
    <w:rsid w:val="00362D58"/>
    <w:rsid w:val="0037718C"/>
    <w:rsid w:val="00380321"/>
    <w:rsid w:val="00393A3F"/>
    <w:rsid w:val="003952D8"/>
    <w:rsid w:val="00396AF5"/>
    <w:rsid w:val="003A0604"/>
    <w:rsid w:val="003A7FD4"/>
    <w:rsid w:val="003B4573"/>
    <w:rsid w:val="003B52AD"/>
    <w:rsid w:val="003C7010"/>
    <w:rsid w:val="003F70DE"/>
    <w:rsid w:val="004527E5"/>
    <w:rsid w:val="0046178D"/>
    <w:rsid w:val="004777C5"/>
    <w:rsid w:val="00483656"/>
    <w:rsid w:val="00487DB8"/>
    <w:rsid w:val="0049716B"/>
    <w:rsid w:val="004973EC"/>
    <w:rsid w:val="004A4463"/>
    <w:rsid w:val="004A664C"/>
    <w:rsid w:val="004B0EA8"/>
    <w:rsid w:val="004B4E3E"/>
    <w:rsid w:val="004F3590"/>
    <w:rsid w:val="00507F9B"/>
    <w:rsid w:val="0051509B"/>
    <w:rsid w:val="0052374B"/>
    <w:rsid w:val="00535485"/>
    <w:rsid w:val="0056084B"/>
    <w:rsid w:val="005811FB"/>
    <w:rsid w:val="005B385C"/>
    <w:rsid w:val="005B7972"/>
    <w:rsid w:val="005C5854"/>
    <w:rsid w:val="005E2193"/>
    <w:rsid w:val="005F791D"/>
    <w:rsid w:val="006031EC"/>
    <w:rsid w:val="00612ABF"/>
    <w:rsid w:val="006201C9"/>
    <w:rsid w:val="00630250"/>
    <w:rsid w:val="0063155B"/>
    <w:rsid w:val="00640A02"/>
    <w:rsid w:val="006463E4"/>
    <w:rsid w:val="00646D50"/>
    <w:rsid w:val="00674FCB"/>
    <w:rsid w:val="00676B6A"/>
    <w:rsid w:val="0067772A"/>
    <w:rsid w:val="00691040"/>
    <w:rsid w:val="006925FC"/>
    <w:rsid w:val="006B32C7"/>
    <w:rsid w:val="006C61C6"/>
    <w:rsid w:val="006D09CE"/>
    <w:rsid w:val="006D4B23"/>
    <w:rsid w:val="006D5A48"/>
    <w:rsid w:val="006E0677"/>
    <w:rsid w:val="006E4A18"/>
    <w:rsid w:val="00713C98"/>
    <w:rsid w:val="007249FF"/>
    <w:rsid w:val="00732ADD"/>
    <w:rsid w:val="00736E55"/>
    <w:rsid w:val="00753604"/>
    <w:rsid w:val="007539B2"/>
    <w:rsid w:val="00755662"/>
    <w:rsid w:val="00780493"/>
    <w:rsid w:val="007A4DDC"/>
    <w:rsid w:val="007A5286"/>
    <w:rsid w:val="007C0BAB"/>
    <w:rsid w:val="007C47AF"/>
    <w:rsid w:val="007D0DE8"/>
    <w:rsid w:val="007E40AF"/>
    <w:rsid w:val="007F7AFA"/>
    <w:rsid w:val="0081444B"/>
    <w:rsid w:val="0083215A"/>
    <w:rsid w:val="00854EDA"/>
    <w:rsid w:val="00865A9A"/>
    <w:rsid w:val="008744A9"/>
    <w:rsid w:val="0089181E"/>
    <w:rsid w:val="00895F8A"/>
    <w:rsid w:val="008973A6"/>
    <w:rsid w:val="008A110A"/>
    <w:rsid w:val="008A2F10"/>
    <w:rsid w:val="008C05D9"/>
    <w:rsid w:val="008C3F3A"/>
    <w:rsid w:val="008D3E53"/>
    <w:rsid w:val="008E17D9"/>
    <w:rsid w:val="008E3450"/>
    <w:rsid w:val="008E5EB0"/>
    <w:rsid w:val="008E68C8"/>
    <w:rsid w:val="008F0A38"/>
    <w:rsid w:val="00904A41"/>
    <w:rsid w:val="00907D3C"/>
    <w:rsid w:val="009104C8"/>
    <w:rsid w:val="00933CC3"/>
    <w:rsid w:val="009347A3"/>
    <w:rsid w:val="0096533B"/>
    <w:rsid w:val="00971939"/>
    <w:rsid w:val="009B5506"/>
    <w:rsid w:val="009D77ED"/>
    <w:rsid w:val="009F71BE"/>
    <w:rsid w:val="009F7B65"/>
    <w:rsid w:val="00A01667"/>
    <w:rsid w:val="00A04122"/>
    <w:rsid w:val="00A805BC"/>
    <w:rsid w:val="00AA2594"/>
    <w:rsid w:val="00AA3DD7"/>
    <w:rsid w:val="00AB4E72"/>
    <w:rsid w:val="00AB67DE"/>
    <w:rsid w:val="00AC1E3D"/>
    <w:rsid w:val="00AC558B"/>
    <w:rsid w:val="00AE3803"/>
    <w:rsid w:val="00AE4177"/>
    <w:rsid w:val="00B044DC"/>
    <w:rsid w:val="00B37421"/>
    <w:rsid w:val="00B44ED1"/>
    <w:rsid w:val="00B52904"/>
    <w:rsid w:val="00B77055"/>
    <w:rsid w:val="00B868D8"/>
    <w:rsid w:val="00B92011"/>
    <w:rsid w:val="00B96CBC"/>
    <w:rsid w:val="00BB6DC1"/>
    <w:rsid w:val="00BB7C11"/>
    <w:rsid w:val="00BC2F82"/>
    <w:rsid w:val="00BD4274"/>
    <w:rsid w:val="00BE1BEF"/>
    <w:rsid w:val="00BE210C"/>
    <w:rsid w:val="00BF1161"/>
    <w:rsid w:val="00C07F8C"/>
    <w:rsid w:val="00C23EF5"/>
    <w:rsid w:val="00C31D90"/>
    <w:rsid w:val="00C43A5A"/>
    <w:rsid w:val="00C45F5B"/>
    <w:rsid w:val="00C46642"/>
    <w:rsid w:val="00C54025"/>
    <w:rsid w:val="00C60BCE"/>
    <w:rsid w:val="00C720F7"/>
    <w:rsid w:val="00C953CF"/>
    <w:rsid w:val="00CA1B04"/>
    <w:rsid w:val="00CA2B90"/>
    <w:rsid w:val="00CC035C"/>
    <w:rsid w:val="00CF0708"/>
    <w:rsid w:val="00CF5AAC"/>
    <w:rsid w:val="00D111FA"/>
    <w:rsid w:val="00D23892"/>
    <w:rsid w:val="00D5031C"/>
    <w:rsid w:val="00D55AF8"/>
    <w:rsid w:val="00D67877"/>
    <w:rsid w:val="00D816AB"/>
    <w:rsid w:val="00D97579"/>
    <w:rsid w:val="00DA05C7"/>
    <w:rsid w:val="00DC2274"/>
    <w:rsid w:val="00DC3B25"/>
    <w:rsid w:val="00DC3C13"/>
    <w:rsid w:val="00DE1F28"/>
    <w:rsid w:val="00E1642C"/>
    <w:rsid w:val="00E2591E"/>
    <w:rsid w:val="00E55EFD"/>
    <w:rsid w:val="00E64769"/>
    <w:rsid w:val="00E76D04"/>
    <w:rsid w:val="00E8567C"/>
    <w:rsid w:val="00E939A1"/>
    <w:rsid w:val="00EA1B03"/>
    <w:rsid w:val="00EB01A4"/>
    <w:rsid w:val="00EB09B2"/>
    <w:rsid w:val="00EC2F36"/>
    <w:rsid w:val="00ED1DDD"/>
    <w:rsid w:val="00ED2957"/>
    <w:rsid w:val="00EE1CAD"/>
    <w:rsid w:val="00EF518A"/>
    <w:rsid w:val="00EF71BA"/>
    <w:rsid w:val="00EF78AA"/>
    <w:rsid w:val="00F02A08"/>
    <w:rsid w:val="00F13484"/>
    <w:rsid w:val="00F2138E"/>
    <w:rsid w:val="00F230E2"/>
    <w:rsid w:val="00F2462D"/>
    <w:rsid w:val="00F267BB"/>
    <w:rsid w:val="00F45A09"/>
    <w:rsid w:val="00F731E0"/>
    <w:rsid w:val="00F95CB1"/>
    <w:rsid w:val="00F97BDF"/>
    <w:rsid w:val="00FA48E1"/>
    <w:rsid w:val="00FA632A"/>
    <w:rsid w:val="00FD0905"/>
    <w:rsid w:val="00FD65F6"/>
    <w:rsid w:val="00FE181A"/>
    <w:rsid w:val="00FF0604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F3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mbolodenotaalpie">
    <w:name w:val="Símbolo de nota al pie"/>
  </w:style>
  <w:style w:type="character" w:customStyle="1" w:styleId="Smbolodenotafinal">
    <w:name w:val="Símbolo de nota final"/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rPr>
      <w:rFonts w:ascii="Tahoma" w:eastAsia="Albany AMT" w:hAnsi="Tahoma" w:cs="Tahoma"/>
      <w:kern w:val="1"/>
      <w:sz w:val="16"/>
      <w:szCs w:val="16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Normal1">
    <w:name w:val="Normal1"/>
    <w:basedOn w:val="Normal"/>
    <w:rPr>
      <w:lang w:val="es-AR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Encabezado4">
    <w:name w:val="Encabezado4"/>
    <w:basedOn w:val="Normal1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0">
    <w:name w:val="textoindependiente21"/>
    <w:basedOn w:val="Normal"/>
    <w:rsid w:val="003038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36E55"/>
    <w:rPr>
      <w:rFonts w:ascii="Thorndale AMT" w:eastAsia="Albany AMT" w:hAnsi="Thorndale AMT"/>
      <w:kern w:val="1"/>
      <w:lang w:eastAsia="ar-SA"/>
    </w:rPr>
  </w:style>
  <w:style w:type="character" w:styleId="Refdenotaalpie">
    <w:name w:val="footnote reference"/>
    <w:uiPriority w:val="99"/>
    <w:semiHidden/>
    <w:unhideWhenUsed/>
    <w:rsid w:val="00736E55"/>
    <w:rPr>
      <w:vertAlign w:val="superscript"/>
    </w:rPr>
  </w:style>
  <w:style w:type="character" w:styleId="Hipervnculo">
    <w:name w:val="Hyperlink"/>
    <w:uiPriority w:val="99"/>
    <w:unhideWhenUsed/>
    <w:rsid w:val="004777C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F35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vnculovisitado">
    <w:name w:val="FollowedHyperlink"/>
    <w:uiPriority w:val="99"/>
    <w:semiHidden/>
    <w:unhideWhenUsed/>
    <w:rsid w:val="00D111F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A0604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6925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925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B044DC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D50"/>
    <w:rPr>
      <w:rFonts w:ascii="Thorndale AMT" w:eastAsia="Albany AMT" w:hAnsi="Thorndale AMT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F3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mbolodenotaalpie">
    <w:name w:val="Símbolo de nota al pie"/>
  </w:style>
  <w:style w:type="character" w:customStyle="1" w:styleId="Smbolodenotafinal">
    <w:name w:val="Símbolo de nota final"/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rPr>
      <w:rFonts w:ascii="Tahoma" w:eastAsia="Albany AMT" w:hAnsi="Tahoma" w:cs="Tahoma"/>
      <w:kern w:val="1"/>
      <w:sz w:val="16"/>
      <w:szCs w:val="16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Normal1">
    <w:name w:val="Normal1"/>
    <w:basedOn w:val="Normal"/>
    <w:rPr>
      <w:lang w:val="es-AR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Encabezado4">
    <w:name w:val="Encabezado4"/>
    <w:basedOn w:val="Normal1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0">
    <w:name w:val="textoindependiente21"/>
    <w:basedOn w:val="Normal"/>
    <w:rsid w:val="003038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36E55"/>
    <w:rPr>
      <w:rFonts w:ascii="Thorndale AMT" w:eastAsia="Albany AMT" w:hAnsi="Thorndale AMT"/>
      <w:kern w:val="1"/>
      <w:lang w:eastAsia="ar-SA"/>
    </w:rPr>
  </w:style>
  <w:style w:type="character" w:styleId="Refdenotaalpie">
    <w:name w:val="footnote reference"/>
    <w:uiPriority w:val="99"/>
    <w:semiHidden/>
    <w:unhideWhenUsed/>
    <w:rsid w:val="00736E55"/>
    <w:rPr>
      <w:vertAlign w:val="superscript"/>
    </w:rPr>
  </w:style>
  <w:style w:type="character" w:styleId="Hipervnculo">
    <w:name w:val="Hyperlink"/>
    <w:uiPriority w:val="99"/>
    <w:unhideWhenUsed/>
    <w:rsid w:val="004777C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F35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vnculovisitado">
    <w:name w:val="FollowedHyperlink"/>
    <w:uiPriority w:val="99"/>
    <w:semiHidden/>
    <w:unhideWhenUsed/>
    <w:rsid w:val="00D111F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A0604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6925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925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B044DC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D50"/>
    <w:rPr>
      <w:rFonts w:ascii="Thorndale AMT" w:eastAsia="Albany AMT" w:hAnsi="Thorndale A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FF73-12C9-46C5-93F6-2F4E4818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9283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Y CONDICIONES</vt:lpstr>
    </vt:vector>
  </TitlesOfParts>
  <Company>Hewlett-Packard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Y CONDICIONES</dc:title>
  <dc:creator>Mariana</dc:creator>
  <cp:lastModifiedBy>Ale Cappadoro</cp:lastModifiedBy>
  <cp:revision>18</cp:revision>
  <cp:lastPrinted>2018-06-19T12:56:00Z</cp:lastPrinted>
  <dcterms:created xsi:type="dcterms:W3CDTF">2018-06-19T13:20:00Z</dcterms:created>
  <dcterms:modified xsi:type="dcterms:W3CDTF">2019-04-16T11:54:00Z</dcterms:modified>
</cp:coreProperties>
</file>