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1D90" w:rsidRPr="000375BF" w:rsidRDefault="008A110A" w:rsidP="0096533B">
      <w:pPr>
        <w:pStyle w:val="Normal1"/>
        <w:ind w:firstLine="709"/>
        <w:rPr>
          <w:rFonts w:ascii="Arial" w:hAnsi="Arial" w:cs="Arial"/>
          <w:i/>
          <w:u w:val="single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9525</wp:posOffset>
                </wp:positionV>
                <wp:extent cx="1645285" cy="897890"/>
                <wp:effectExtent l="12065" t="12065" r="9525" b="1397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D90" w:rsidRPr="00C31D90" w:rsidRDefault="00C31D90" w:rsidP="00C31D90">
                            <w:pPr>
                              <w:pStyle w:val="Normal1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31D90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Pr="00C31D90">
                              <w:rPr>
                                <w:rFonts w:hint="cs"/>
                                <w:b/>
                                <w:sz w:val="22"/>
                                <w:szCs w:val="22"/>
                              </w:rPr>
                              <w:t>ó</w:t>
                            </w:r>
                            <w:r w:rsidRPr="00C31D90">
                              <w:rPr>
                                <w:b/>
                                <w:sz w:val="22"/>
                                <w:szCs w:val="22"/>
                              </w:rPr>
                              <w:t>digo</w:t>
                            </w:r>
                          </w:p>
                          <w:p w:rsidR="00C31D90" w:rsidRPr="00C31D90" w:rsidRDefault="00C31D90" w:rsidP="00C31D90">
                            <w:pPr>
                              <w:pStyle w:val="Normal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31D90">
                              <w:rPr>
                                <w:sz w:val="20"/>
                                <w:szCs w:val="20"/>
                              </w:rPr>
                              <w:t>(A llenar por la ASaCTeI)</w:t>
                            </w:r>
                          </w:p>
                          <w:p w:rsidR="00C31D90" w:rsidRDefault="00C31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0.8pt;margin-top:.75pt;width:129.55pt;height:7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">
                <v:textbox>
                  <w:txbxContent>
                    <w:p w:rsidR="00C31D90" w:rsidRPr="00C31D90" w:rsidRDefault="00C31D90" w:rsidP="00C31D90">
                      <w:pPr>
                        <w:pStyle w:val="Normal1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31D90">
                        <w:rPr>
                          <w:b/>
                          <w:sz w:val="22"/>
                          <w:szCs w:val="22"/>
                        </w:rPr>
                        <w:t>C</w:t>
                      </w:r>
                      <w:r w:rsidRPr="00C31D90">
                        <w:rPr>
                          <w:rFonts w:hint="cs"/>
                          <w:b/>
                          <w:sz w:val="22"/>
                          <w:szCs w:val="22"/>
                        </w:rPr>
                        <w:t>ó</w:t>
                      </w:r>
                      <w:r w:rsidRPr="00C31D90">
                        <w:rPr>
                          <w:b/>
                          <w:sz w:val="22"/>
                          <w:szCs w:val="22"/>
                        </w:rPr>
                        <w:t>digo</w:t>
                      </w:r>
                    </w:p>
                    <w:p w:rsidR="00C31D90" w:rsidRPr="00C31D90" w:rsidRDefault="00C31D90" w:rsidP="00C31D90">
                      <w:pPr>
                        <w:pStyle w:val="Normal1"/>
                        <w:jc w:val="both"/>
                        <w:rPr>
                          <w:sz w:val="20"/>
                          <w:szCs w:val="20"/>
                        </w:rPr>
                      </w:pPr>
                      <w:r w:rsidRPr="00C31D90">
                        <w:rPr>
                          <w:sz w:val="20"/>
                          <w:szCs w:val="20"/>
                        </w:rPr>
                        <w:t xml:space="preserve">(A llenar por la </w:t>
                      </w:r>
                      <w:proofErr w:type="spellStart"/>
                      <w:r w:rsidRPr="00C31D90">
                        <w:rPr>
                          <w:sz w:val="20"/>
                          <w:szCs w:val="20"/>
                        </w:rPr>
                        <w:t>ASaCTeI</w:t>
                      </w:r>
                      <w:proofErr w:type="spellEnd"/>
                      <w:r w:rsidRPr="00C31D90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C31D90" w:rsidRDefault="00C31D90"/>
                  </w:txbxContent>
                </v:textbox>
              </v:shape>
            </w:pict>
          </mc:Fallback>
        </mc:AlternateContent>
      </w:r>
      <w:r w:rsidR="00226F64" w:rsidRPr="000375BF">
        <w:rPr>
          <w:rFonts w:ascii="Arial" w:hAnsi="Arial" w:cs="Arial"/>
          <w:b/>
        </w:rPr>
        <w:t>FORMULARIO A – DESCRIPCIÓ</w:t>
      </w:r>
      <w:r w:rsidR="00C31D90" w:rsidRPr="000375BF">
        <w:rPr>
          <w:rFonts w:ascii="Arial" w:hAnsi="Arial" w:cs="Arial"/>
          <w:b/>
        </w:rPr>
        <w:t>N DEL PROYECTO</w:t>
      </w:r>
    </w:p>
    <w:p w:rsidR="00C31D90" w:rsidRPr="000375BF" w:rsidRDefault="00C31D90" w:rsidP="0096533B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C31D90" w:rsidRPr="000375BF" w:rsidRDefault="00C31D90" w:rsidP="0096533B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C31D90" w:rsidRPr="000375BF" w:rsidRDefault="00C31D90" w:rsidP="0096533B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C31D90" w:rsidRPr="000375BF" w:rsidRDefault="00C31D90" w:rsidP="0096533B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C31D90" w:rsidRPr="00854EDA" w:rsidRDefault="00C31D90" w:rsidP="0096533B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C31D90" w:rsidRPr="000375BF" w:rsidRDefault="00C31D90" w:rsidP="0096533B">
      <w:pPr>
        <w:pStyle w:val="Normal1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95BC4" w:rsidRPr="000375BF" w:rsidRDefault="00507F9B" w:rsidP="0096533B">
      <w:pPr>
        <w:pStyle w:val="Normal1"/>
        <w:jc w:val="both"/>
        <w:rPr>
          <w:rFonts w:ascii="Arial" w:hAnsi="Arial" w:cs="Arial"/>
          <w:sz w:val="20"/>
          <w:szCs w:val="20"/>
          <w:u w:val="single"/>
        </w:rPr>
      </w:pPr>
      <w:r w:rsidRPr="000375BF">
        <w:rPr>
          <w:rFonts w:ascii="Arial" w:hAnsi="Arial" w:cs="Arial"/>
          <w:sz w:val="20"/>
          <w:szCs w:val="20"/>
          <w:u w:val="single"/>
        </w:rPr>
        <w:t>Todos los campos del formulario son de llenado obligatorio</w:t>
      </w:r>
    </w:p>
    <w:p w:rsidR="000375BF" w:rsidRDefault="000375BF" w:rsidP="000375BF">
      <w:pPr>
        <w:rPr>
          <w:rFonts w:ascii="Arial" w:hAnsi="Arial" w:cs="Arial"/>
        </w:rPr>
      </w:pPr>
    </w:p>
    <w:p w:rsidR="000375BF" w:rsidRPr="000375BF" w:rsidRDefault="000375BF" w:rsidP="000375BF">
      <w:pPr>
        <w:numPr>
          <w:ilvl w:val="0"/>
          <w:numId w:val="22"/>
        </w:numPr>
        <w:ind w:left="284" w:hanging="284"/>
        <w:rPr>
          <w:rFonts w:ascii="Arial" w:eastAsia="Arial" w:hAnsi="Arial" w:cs="Arial"/>
          <w:b/>
          <w:bCs/>
          <w:sz w:val="22"/>
          <w:szCs w:val="22"/>
        </w:rPr>
      </w:pPr>
      <w:r w:rsidRPr="000375BF">
        <w:rPr>
          <w:rFonts w:ascii="Arial" w:eastAsia="Arial" w:hAnsi="Arial" w:cs="Arial"/>
          <w:b/>
          <w:bCs/>
          <w:sz w:val="22"/>
          <w:szCs w:val="22"/>
        </w:rPr>
        <w:t>Datos del Postulante</w:t>
      </w:r>
    </w:p>
    <w:p w:rsidR="000375BF" w:rsidRPr="000375BF" w:rsidRDefault="000375BF" w:rsidP="000375B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>Apellido y Nombres: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0"/>
      <w:r w:rsidRPr="000375BF">
        <w:rPr>
          <w:rFonts w:ascii="Arial" w:eastAsia="Arial" w:hAnsi="Arial" w:cs="Arial"/>
          <w:sz w:val="22"/>
          <w:szCs w:val="22"/>
        </w:rPr>
        <w:tab/>
      </w:r>
    </w:p>
    <w:p w:rsidR="000375BF" w:rsidRPr="000375BF" w:rsidRDefault="000375BF" w:rsidP="000375B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>DNI: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1"/>
      <w:r w:rsidRPr="000375BF">
        <w:rPr>
          <w:rFonts w:ascii="Arial" w:eastAsia="Arial" w:hAnsi="Arial" w:cs="Arial"/>
          <w:sz w:val="22"/>
          <w:szCs w:val="22"/>
        </w:rPr>
        <w:t xml:space="preserve"> </w:t>
      </w:r>
    </w:p>
    <w:p w:rsidR="000375BF" w:rsidRPr="000375BF" w:rsidRDefault="000375BF" w:rsidP="000375B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>Dirección: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2"/>
      <w:r w:rsidRPr="000375BF">
        <w:rPr>
          <w:rFonts w:ascii="Arial" w:eastAsia="Arial" w:hAnsi="Arial" w:cs="Arial"/>
          <w:sz w:val="22"/>
          <w:szCs w:val="22"/>
        </w:rPr>
        <w:tab/>
      </w:r>
      <w:r w:rsidRPr="000375BF">
        <w:rPr>
          <w:rFonts w:ascii="Arial" w:eastAsia="Arial" w:hAnsi="Arial" w:cs="Arial"/>
          <w:sz w:val="22"/>
          <w:szCs w:val="22"/>
        </w:rPr>
        <w:tab/>
      </w:r>
      <w:r w:rsidRPr="000375BF">
        <w:rPr>
          <w:rFonts w:ascii="Arial" w:eastAsia="Arial" w:hAnsi="Arial" w:cs="Arial"/>
          <w:sz w:val="22"/>
          <w:szCs w:val="22"/>
        </w:rPr>
        <w:tab/>
      </w:r>
      <w:r w:rsidRPr="000375BF">
        <w:rPr>
          <w:rFonts w:ascii="Arial" w:eastAsia="Arial" w:hAnsi="Arial" w:cs="Arial"/>
          <w:sz w:val="22"/>
          <w:szCs w:val="22"/>
        </w:rPr>
        <w:tab/>
      </w:r>
      <w:r w:rsidRPr="000375BF">
        <w:rPr>
          <w:rFonts w:ascii="Arial" w:eastAsia="Arial" w:hAnsi="Arial" w:cs="Arial"/>
          <w:sz w:val="22"/>
          <w:szCs w:val="22"/>
        </w:rPr>
        <w:tab/>
      </w:r>
      <w:r w:rsidRPr="000375BF">
        <w:rPr>
          <w:rFonts w:ascii="Arial" w:eastAsia="Arial" w:hAnsi="Arial" w:cs="Arial"/>
          <w:sz w:val="22"/>
          <w:szCs w:val="22"/>
        </w:rPr>
        <w:tab/>
      </w:r>
    </w:p>
    <w:p w:rsidR="000375BF" w:rsidRPr="000375BF" w:rsidRDefault="000375BF" w:rsidP="000375B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  <w:lang w:val="pt-BR"/>
        </w:rPr>
      </w:pPr>
      <w:r w:rsidRPr="000375BF">
        <w:rPr>
          <w:rFonts w:ascii="Arial" w:eastAsia="Arial" w:hAnsi="Arial" w:cs="Arial"/>
          <w:sz w:val="22"/>
          <w:szCs w:val="22"/>
          <w:lang w:val="pt-BR"/>
        </w:rPr>
        <w:t>Código Postal: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0375BF">
        <w:rPr>
          <w:rFonts w:ascii="Arial" w:eastAsia="Arial" w:hAnsi="Arial" w:cs="Arial"/>
          <w:sz w:val="22"/>
          <w:szCs w:val="22"/>
          <w:lang w:val="pt-BR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3"/>
    </w:p>
    <w:p w:rsidR="000375BF" w:rsidRPr="000375BF" w:rsidRDefault="000375BF" w:rsidP="000375B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  <w:lang w:val="pt-BR"/>
        </w:rPr>
      </w:pPr>
      <w:r w:rsidRPr="000375BF">
        <w:rPr>
          <w:rFonts w:ascii="Arial" w:eastAsia="Arial" w:hAnsi="Arial" w:cs="Arial"/>
          <w:sz w:val="22"/>
          <w:szCs w:val="22"/>
          <w:lang w:val="pt-BR"/>
        </w:rPr>
        <w:t>Teléfono fijo| móvil /Fax: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0375BF">
        <w:rPr>
          <w:rFonts w:ascii="Arial" w:eastAsia="Arial" w:hAnsi="Arial" w:cs="Arial"/>
          <w:sz w:val="22"/>
          <w:szCs w:val="22"/>
          <w:lang w:val="pt-BR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4"/>
    </w:p>
    <w:p w:rsidR="000375BF" w:rsidRPr="000375BF" w:rsidRDefault="000375BF" w:rsidP="000375B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>E-mail: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5"/>
    </w:p>
    <w:p w:rsidR="000375BF" w:rsidRPr="000375BF" w:rsidRDefault="000375BF" w:rsidP="000375BF">
      <w:pPr>
        <w:spacing w:line="360" w:lineRule="auto"/>
        <w:ind w:left="66"/>
        <w:rPr>
          <w:rFonts w:ascii="Arial" w:eastAsia="Arial" w:hAnsi="Arial" w:cs="Arial"/>
          <w:b/>
          <w:bCs/>
          <w:sz w:val="22"/>
          <w:szCs w:val="22"/>
        </w:rPr>
      </w:pPr>
    </w:p>
    <w:p w:rsidR="000375BF" w:rsidRPr="000375BF" w:rsidRDefault="000375BF" w:rsidP="000375BF">
      <w:pPr>
        <w:numPr>
          <w:ilvl w:val="0"/>
          <w:numId w:val="22"/>
        </w:numPr>
        <w:ind w:left="284" w:hanging="284"/>
        <w:rPr>
          <w:rFonts w:ascii="Arial" w:eastAsia="Arial" w:hAnsi="Arial" w:cs="Arial"/>
          <w:b/>
          <w:bCs/>
          <w:sz w:val="22"/>
          <w:szCs w:val="22"/>
        </w:rPr>
      </w:pPr>
      <w:r w:rsidRPr="000375BF">
        <w:rPr>
          <w:rFonts w:ascii="Arial" w:eastAsia="Arial" w:hAnsi="Arial" w:cs="Arial"/>
          <w:b/>
          <w:bCs/>
          <w:sz w:val="22"/>
          <w:szCs w:val="22"/>
        </w:rPr>
        <w:t xml:space="preserve">Datos del </w:t>
      </w:r>
      <w:r w:rsidR="00854EDA">
        <w:rPr>
          <w:rFonts w:ascii="Arial" w:eastAsia="Arial" w:hAnsi="Arial" w:cs="Arial"/>
          <w:b/>
          <w:bCs/>
          <w:sz w:val="22"/>
          <w:szCs w:val="22"/>
        </w:rPr>
        <w:t>d</w:t>
      </w:r>
      <w:r w:rsidRPr="000375BF">
        <w:rPr>
          <w:rFonts w:ascii="Arial" w:eastAsia="Arial" w:hAnsi="Arial" w:cs="Arial"/>
          <w:b/>
          <w:bCs/>
          <w:sz w:val="22"/>
          <w:szCs w:val="22"/>
        </w:rPr>
        <w:t>irector</w:t>
      </w:r>
      <w:r w:rsidR="00854EDA">
        <w:rPr>
          <w:rFonts w:ascii="Arial" w:eastAsia="Arial" w:hAnsi="Arial" w:cs="Arial"/>
          <w:b/>
          <w:bCs/>
          <w:sz w:val="22"/>
          <w:szCs w:val="22"/>
        </w:rPr>
        <w:t xml:space="preserve"> de tesis</w:t>
      </w:r>
    </w:p>
    <w:p w:rsidR="000375BF" w:rsidRPr="000375BF" w:rsidRDefault="000375BF" w:rsidP="000375BF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>Apellido y Nombres: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6"/>
    </w:p>
    <w:p w:rsidR="000375BF" w:rsidRPr="000375BF" w:rsidRDefault="000375BF" w:rsidP="000375BF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>Unidad Académica: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7"/>
    </w:p>
    <w:p w:rsidR="000375BF" w:rsidRPr="000375BF" w:rsidRDefault="000375BF" w:rsidP="000375BF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>E-mail: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8"/>
    </w:p>
    <w:p w:rsidR="000375BF" w:rsidRPr="000375BF" w:rsidRDefault="000375BF" w:rsidP="000375BF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0375BF" w:rsidRPr="000375BF" w:rsidRDefault="000375BF" w:rsidP="000375BF">
      <w:pPr>
        <w:numPr>
          <w:ilvl w:val="0"/>
          <w:numId w:val="22"/>
        </w:numPr>
        <w:ind w:left="284" w:hanging="284"/>
        <w:rPr>
          <w:rFonts w:ascii="Arial" w:eastAsia="Arial" w:hAnsi="Arial" w:cs="Arial"/>
          <w:b/>
          <w:bCs/>
          <w:sz w:val="22"/>
          <w:szCs w:val="22"/>
        </w:rPr>
      </w:pPr>
      <w:r w:rsidRPr="000375BF">
        <w:rPr>
          <w:rFonts w:ascii="Arial" w:eastAsia="Arial" w:hAnsi="Arial" w:cs="Arial"/>
          <w:b/>
          <w:bCs/>
          <w:sz w:val="22"/>
          <w:szCs w:val="22"/>
        </w:rPr>
        <w:t>Título del Trabajo de Tesis</w:t>
      </w:r>
    </w:p>
    <w:p w:rsidR="000375BF" w:rsidRPr="000375BF" w:rsidRDefault="000375BF" w:rsidP="000375BF">
      <w:pPr>
        <w:pBdr>
          <w:top w:val="single" w:sz="1" w:space="3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9"/>
    </w:p>
    <w:p w:rsidR="000375BF" w:rsidRPr="000375BF" w:rsidRDefault="000375BF" w:rsidP="000375BF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73"/>
      </w:tblGrid>
      <w:tr w:rsidR="000375BF" w:rsidRPr="000375BF" w:rsidTr="00B77055">
        <w:trPr>
          <w:cantSplit/>
        </w:trPr>
        <w:tc>
          <w:tcPr>
            <w:tcW w:w="5740" w:type="dxa"/>
          </w:tcPr>
          <w:p w:rsidR="000375BF" w:rsidRPr="000375BF" w:rsidRDefault="000375BF" w:rsidP="000375BF">
            <w:pPr>
              <w:numPr>
                <w:ilvl w:val="0"/>
                <w:numId w:val="22"/>
              </w:numPr>
              <w:snapToGrid w:val="0"/>
              <w:ind w:left="284" w:hanging="28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Fecha de Aprobación</w:t>
            </w:r>
          </w:p>
        </w:tc>
        <w:bookmarkStart w:id="10" w:name="Texto11"/>
        <w:tc>
          <w:tcPr>
            <w:tcW w:w="3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5BF" w:rsidRPr="000375BF" w:rsidRDefault="000375BF" w:rsidP="00B7705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375BF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375BF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0375BF" w:rsidRPr="000375BF" w:rsidRDefault="000375BF" w:rsidP="000375BF">
      <w:pPr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88"/>
      </w:tblGrid>
      <w:tr w:rsidR="000375BF" w:rsidRPr="000375BF" w:rsidTr="00B77055">
        <w:trPr>
          <w:cantSplit/>
        </w:trPr>
        <w:tc>
          <w:tcPr>
            <w:tcW w:w="5740" w:type="dxa"/>
          </w:tcPr>
          <w:p w:rsidR="000375BF" w:rsidRPr="000375BF" w:rsidRDefault="000375BF" w:rsidP="000375BF">
            <w:pPr>
              <w:numPr>
                <w:ilvl w:val="0"/>
                <w:numId w:val="22"/>
              </w:numPr>
              <w:snapToGrid w:val="0"/>
              <w:ind w:left="284" w:hanging="28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Calificación</w:t>
            </w:r>
          </w:p>
        </w:tc>
        <w:bookmarkStart w:id="11" w:name="Texto12"/>
        <w:tc>
          <w:tcPr>
            <w:tcW w:w="3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5BF" w:rsidRPr="000375BF" w:rsidRDefault="000375BF" w:rsidP="00B7705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0375BF" w:rsidRPr="000375BF" w:rsidRDefault="000375BF" w:rsidP="000375BF">
      <w:pPr>
        <w:rPr>
          <w:rFonts w:ascii="Arial" w:hAnsi="Arial" w:cs="Arial"/>
        </w:rPr>
      </w:pPr>
    </w:p>
    <w:p w:rsidR="000375BF" w:rsidRPr="000375BF" w:rsidRDefault="000375BF" w:rsidP="000375BF">
      <w:pPr>
        <w:numPr>
          <w:ilvl w:val="0"/>
          <w:numId w:val="22"/>
        </w:numPr>
        <w:ind w:left="284" w:hanging="284"/>
        <w:rPr>
          <w:rFonts w:ascii="Arial" w:eastAsia="Arial" w:hAnsi="Arial" w:cs="Arial"/>
          <w:b/>
          <w:bCs/>
          <w:sz w:val="22"/>
          <w:szCs w:val="22"/>
        </w:rPr>
      </w:pPr>
      <w:r w:rsidRPr="000375BF">
        <w:rPr>
          <w:rFonts w:ascii="Arial" w:eastAsia="Arial" w:hAnsi="Arial" w:cs="Arial"/>
          <w:b/>
          <w:bCs/>
          <w:sz w:val="22"/>
          <w:szCs w:val="22"/>
        </w:rPr>
        <w:t>Jurados</w:t>
      </w: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2670"/>
        <w:gridCol w:w="6728"/>
      </w:tblGrid>
      <w:tr w:rsidR="000375BF" w:rsidRPr="000375BF" w:rsidTr="00B7705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5BF" w:rsidRPr="000375BF" w:rsidRDefault="000375BF" w:rsidP="00B77055">
            <w:pPr>
              <w:snapToGri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BF" w:rsidRPr="000375BF" w:rsidRDefault="000375BF" w:rsidP="00B77055">
            <w:pPr>
              <w:snapToGri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Institución</w:t>
            </w:r>
          </w:p>
        </w:tc>
      </w:tr>
      <w:tr w:rsidR="000375BF" w:rsidRPr="000375BF" w:rsidTr="00B77055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0375BF" w:rsidRPr="000375BF" w:rsidRDefault="000375BF" w:rsidP="00B77055">
            <w:pPr>
              <w:rPr>
                <w:rFonts w:ascii="Arial" w:hAnsi="Arial" w:cs="Arial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BF" w:rsidRPr="000375BF" w:rsidRDefault="000375BF" w:rsidP="00B77055">
            <w:pPr>
              <w:rPr>
                <w:rFonts w:ascii="Arial" w:hAnsi="Arial" w:cs="Arial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375BF" w:rsidRPr="000375BF" w:rsidTr="00B77055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0375BF" w:rsidRPr="000375BF" w:rsidRDefault="000375BF" w:rsidP="00B77055">
            <w:pPr>
              <w:rPr>
                <w:rFonts w:ascii="Arial" w:hAnsi="Arial" w:cs="Arial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BF" w:rsidRPr="000375BF" w:rsidRDefault="000375BF" w:rsidP="00B77055">
            <w:pPr>
              <w:rPr>
                <w:rFonts w:ascii="Arial" w:hAnsi="Arial" w:cs="Arial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375BF" w:rsidRPr="000375BF" w:rsidTr="00B77055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0375BF" w:rsidRPr="000375BF" w:rsidRDefault="000375BF" w:rsidP="00B77055">
            <w:pPr>
              <w:rPr>
                <w:rFonts w:ascii="Arial" w:hAnsi="Arial" w:cs="Arial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BF" w:rsidRPr="000375BF" w:rsidRDefault="000375BF" w:rsidP="00B77055">
            <w:pPr>
              <w:rPr>
                <w:rFonts w:ascii="Arial" w:hAnsi="Arial" w:cs="Arial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375BF" w:rsidRPr="000375BF" w:rsidTr="00B77055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0375BF" w:rsidRPr="000375BF" w:rsidRDefault="000375BF" w:rsidP="00B77055">
            <w:pPr>
              <w:rPr>
                <w:rFonts w:ascii="Arial" w:hAnsi="Arial" w:cs="Arial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BF" w:rsidRPr="000375BF" w:rsidRDefault="000375BF" w:rsidP="00B77055">
            <w:pPr>
              <w:rPr>
                <w:rFonts w:ascii="Arial" w:hAnsi="Arial" w:cs="Arial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375BF" w:rsidRPr="000375BF" w:rsidTr="00B77055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0375BF" w:rsidRPr="000375BF" w:rsidRDefault="000375BF" w:rsidP="00B77055">
            <w:pPr>
              <w:rPr>
                <w:rFonts w:ascii="Arial" w:hAnsi="Arial" w:cs="Arial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BF" w:rsidRPr="000375BF" w:rsidRDefault="000375BF" w:rsidP="00B77055">
            <w:pPr>
              <w:rPr>
                <w:rFonts w:ascii="Arial" w:hAnsi="Arial" w:cs="Arial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0375BF" w:rsidRDefault="000375BF" w:rsidP="000375BF">
      <w:pPr>
        <w:spacing w:line="360" w:lineRule="auto"/>
        <w:rPr>
          <w:rFonts w:ascii="Arial" w:hAnsi="Arial" w:cs="Arial"/>
        </w:rPr>
      </w:pPr>
    </w:p>
    <w:p w:rsidR="00B044DC" w:rsidRPr="000375BF" w:rsidRDefault="00B044DC" w:rsidP="00B044DC">
      <w:pPr>
        <w:numPr>
          <w:ilvl w:val="0"/>
          <w:numId w:val="22"/>
        </w:numPr>
        <w:ind w:left="284" w:hanging="284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Áreas Temáticas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 w:rsidR="00BB7C11">
        <w:rPr>
          <w:rFonts w:ascii="Arial" w:eastAsia="Arial" w:hAnsi="Arial" w:cs="Arial"/>
          <w:b/>
          <w:bCs/>
          <w:sz w:val="22"/>
          <w:szCs w:val="22"/>
        </w:rPr>
        <w:t xml:space="preserve">                        Seleccionar: </w:t>
      </w:r>
      <w:sdt>
        <w:sdtPr>
          <w:rPr>
            <w:rFonts w:ascii="Arial" w:eastAsia="Arial" w:hAnsi="Arial" w:cs="Arial"/>
            <w:b/>
            <w:bCs/>
            <w:sz w:val="22"/>
            <w:szCs w:val="22"/>
          </w:rPr>
          <w:id w:val="57062701"/>
          <w:placeholder>
            <w:docPart w:val="DefaultPlaceholder_1082065159"/>
          </w:placeholder>
          <w:showingPlcHdr/>
          <w:comboBox>
            <w:listItem w:value="Elija un elemento."/>
            <w:listItem w:displayText="Ciencias Sociales" w:value="Ciencias Sociales"/>
            <w:listItem w:displayText="Tecnología" w:value="Tecnología"/>
            <w:listItem w:displayText="Ciencias de la Salud" w:value="Ciencias de la Salud"/>
            <w:listItem w:displayText="Ciencias Básicas" w:value="Ciencias Básicas"/>
            <w:listItem w:displayText="Agronomía y Veterinaria" w:value="Agronomía y Veterinaria"/>
            <w:listItem w:displayText="Ciencias Humanas" w:value="Ciencias Humanas"/>
            <w:listItem w:displayText="Ciencias Biológicas" w:value="Ciencias Biológicas"/>
          </w:comboBox>
        </w:sdtPr>
        <w:sdtEndPr/>
        <w:sdtContent>
          <w:r w:rsidR="00E939A1" w:rsidRPr="00E939A1">
            <w:rPr>
              <w:rStyle w:val="Textodelmarcadordeposicin"/>
            </w:rPr>
            <w:t>Elija un elemento.</w:t>
          </w:r>
        </w:sdtContent>
      </w:sdt>
    </w:p>
    <w:p w:rsidR="000375BF" w:rsidRPr="000375BF" w:rsidRDefault="000375BF" w:rsidP="00B044DC">
      <w:pPr>
        <w:jc w:val="right"/>
        <w:rPr>
          <w:rFonts w:ascii="Arial" w:hAnsi="Arial" w:cs="Arial"/>
        </w:rPr>
      </w:pPr>
    </w:p>
    <w:p w:rsidR="000375BF" w:rsidRPr="000375BF" w:rsidRDefault="000375BF" w:rsidP="008A110A">
      <w:pPr>
        <w:numPr>
          <w:ilvl w:val="0"/>
          <w:numId w:val="21"/>
        </w:numPr>
        <w:tabs>
          <w:tab w:val="left" w:pos="360"/>
        </w:tabs>
        <w:jc w:val="both"/>
        <w:rPr>
          <w:rFonts w:ascii="Arial" w:eastAsia="Arial" w:hAnsi="Arial" w:cs="Arial"/>
          <w:bCs/>
          <w:sz w:val="22"/>
          <w:szCs w:val="22"/>
          <w:lang w:val="es-AR"/>
        </w:rPr>
      </w:pPr>
      <w:r w:rsidRPr="000375BF">
        <w:rPr>
          <w:rFonts w:ascii="Arial" w:eastAsia="Arial" w:hAnsi="Arial" w:cs="Arial"/>
          <w:b/>
          <w:bCs/>
          <w:sz w:val="22"/>
          <w:szCs w:val="22"/>
          <w:u w:val="single"/>
          <w:lang w:val="es-AR"/>
        </w:rPr>
        <w:t>Ciencias Sociales</w:t>
      </w:r>
      <w:r w:rsidRPr="000375BF">
        <w:rPr>
          <w:rFonts w:ascii="Arial" w:eastAsia="Arial" w:hAnsi="Arial" w:cs="Arial"/>
          <w:bCs/>
          <w:sz w:val="22"/>
          <w:szCs w:val="22"/>
          <w:lang w:val="es-AR"/>
        </w:rPr>
        <w:t>: Ciencias Económicas, Ciencias Jurídicas, Ciencias Políticas, Trabajo Social, Sociología, Ciencias de la Comunicación, Hábitat y Planeamiento Territorial</w:t>
      </w:r>
    </w:p>
    <w:p w:rsidR="000375BF" w:rsidRPr="000375BF" w:rsidRDefault="000375BF" w:rsidP="000375BF">
      <w:pPr>
        <w:ind w:left="360"/>
        <w:jc w:val="both"/>
        <w:rPr>
          <w:rFonts w:ascii="Arial" w:eastAsia="Arial" w:hAnsi="Arial" w:cs="Arial"/>
          <w:bCs/>
          <w:sz w:val="22"/>
          <w:szCs w:val="22"/>
          <w:lang w:val="es-AR"/>
        </w:rPr>
      </w:pPr>
    </w:p>
    <w:p w:rsidR="000375BF" w:rsidRPr="000375BF" w:rsidRDefault="000375BF" w:rsidP="000375BF">
      <w:pPr>
        <w:numPr>
          <w:ilvl w:val="0"/>
          <w:numId w:val="21"/>
        </w:numPr>
        <w:tabs>
          <w:tab w:val="left" w:pos="360"/>
        </w:tabs>
        <w:jc w:val="both"/>
        <w:rPr>
          <w:rFonts w:ascii="Arial" w:eastAsia="Arial" w:hAnsi="Arial" w:cs="Arial"/>
          <w:bCs/>
          <w:sz w:val="22"/>
          <w:szCs w:val="22"/>
          <w:lang w:val="es-AR"/>
        </w:rPr>
      </w:pPr>
      <w:r w:rsidRPr="000375BF">
        <w:rPr>
          <w:rFonts w:ascii="Arial" w:eastAsia="Arial" w:hAnsi="Arial" w:cs="Arial"/>
          <w:b/>
          <w:bCs/>
          <w:sz w:val="22"/>
          <w:szCs w:val="22"/>
          <w:u w:val="single"/>
          <w:lang w:val="es-AR"/>
        </w:rPr>
        <w:t>Tecnología</w:t>
      </w:r>
      <w:r w:rsidRPr="000375BF">
        <w:rPr>
          <w:rFonts w:ascii="Arial" w:eastAsia="Arial" w:hAnsi="Arial" w:cs="Arial"/>
          <w:bCs/>
          <w:sz w:val="22"/>
          <w:szCs w:val="22"/>
          <w:lang w:val="es-AR"/>
        </w:rPr>
        <w:t>: Ingeniería, Computación, Materiales, Matemática Aplicada.</w:t>
      </w:r>
    </w:p>
    <w:p w:rsidR="000375BF" w:rsidRPr="000375BF" w:rsidRDefault="000375BF" w:rsidP="000375BF">
      <w:pPr>
        <w:jc w:val="both"/>
        <w:rPr>
          <w:rFonts w:ascii="Arial" w:eastAsia="Arial" w:hAnsi="Arial" w:cs="Arial"/>
          <w:bCs/>
          <w:sz w:val="22"/>
          <w:szCs w:val="22"/>
          <w:lang w:val="es-AR"/>
        </w:rPr>
      </w:pPr>
    </w:p>
    <w:p w:rsidR="000375BF" w:rsidRPr="000375BF" w:rsidRDefault="000375BF" w:rsidP="000375BF">
      <w:pPr>
        <w:numPr>
          <w:ilvl w:val="0"/>
          <w:numId w:val="21"/>
        </w:numPr>
        <w:tabs>
          <w:tab w:val="left" w:pos="360"/>
        </w:tabs>
        <w:jc w:val="both"/>
        <w:rPr>
          <w:rFonts w:ascii="Arial" w:eastAsia="Arial" w:hAnsi="Arial" w:cs="Arial"/>
          <w:bCs/>
          <w:sz w:val="22"/>
          <w:szCs w:val="22"/>
          <w:lang w:val="es-AR"/>
        </w:rPr>
      </w:pPr>
      <w:r w:rsidRPr="000375BF">
        <w:rPr>
          <w:rFonts w:ascii="Arial" w:eastAsia="Arial" w:hAnsi="Arial" w:cs="Arial"/>
          <w:b/>
          <w:bCs/>
          <w:sz w:val="22"/>
          <w:szCs w:val="22"/>
          <w:u w:val="single"/>
          <w:lang w:val="es-AR"/>
        </w:rPr>
        <w:t>Ciencias de la Salud</w:t>
      </w:r>
      <w:r w:rsidRPr="000375BF">
        <w:rPr>
          <w:rFonts w:ascii="Arial" w:eastAsia="Arial" w:hAnsi="Arial" w:cs="Arial"/>
          <w:bCs/>
          <w:sz w:val="22"/>
          <w:szCs w:val="22"/>
          <w:lang w:val="es-AR"/>
        </w:rPr>
        <w:t>: Medicina, Bioquímica, Fonoaudiología, Psicología, Odontología, Farmacia.</w:t>
      </w:r>
    </w:p>
    <w:p w:rsidR="000375BF" w:rsidRPr="000375BF" w:rsidRDefault="000375BF" w:rsidP="000375BF">
      <w:pPr>
        <w:ind w:left="360"/>
        <w:jc w:val="both"/>
        <w:rPr>
          <w:rFonts w:ascii="Arial" w:eastAsia="Arial" w:hAnsi="Arial" w:cs="Arial"/>
          <w:bCs/>
          <w:sz w:val="22"/>
          <w:szCs w:val="22"/>
          <w:lang w:val="es-AR"/>
        </w:rPr>
      </w:pPr>
    </w:p>
    <w:p w:rsidR="000375BF" w:rsidRPr="000375BF" w:rsidRDefault="000375BF" w:rsidP="000375BF">
      <w:pPr>
        <w:numPr>
          <w:ilvl w:val="0"/>
          <w:numId w:val="21"/>
        </w:numPr>
        <w:tabs>
          <w:tab w:val="left" w:pos="360"/>
        </w:tabs>
        <w:jc w:val="both"/>
        <w:rPr>
          <w:rFonts w:ascii="Arial" w:eastAsia="Arial" w:hAnsi="Arial" w:cs="Arial"/>
          <w:bCs/>
          <w:sz w:val="22"/>
          <w:szCs w:val="22"/>
          <w:lang w:val="es-AR"/>
        </w:rPr>
      </w:pPr>
      <w:r w:rsidRPr="000375BF">
        <w:rPr>
          <w:rFonts w:ascii="Arial" w:eastAsia="Arial" w:hAnsi="Arial" w:cs="Arial"/>
          <w:b/>
          <w:bCs/>
          <w:sz w:val="22"/>
          <w:szCs w:val="22"/>
          <w:u w:val="single"/>
          <w:lang w:val="es-AR"/>
        </w:rPr>
        <w:lastRenderedPageBreak/>
        <w:t>Ciencias Básicas</w:t>
      </w:r>
      <w:r w:rsidRPr="000375BF">
        <w:rPr>
          <w:rFonts w:ascii="Arial" w:eastAsia="Arial" w:hAnsi="Arial" w:cs="Arial"/>
          <w:bCs/>
          <w:sz w:val="22"/>
          <w:szCs w:val="22"/>
          <w:lang w:val="es-AR"/>
        </w:rPr>
        <w:t>: Química, Física, Matemática, Astronomía, Geología.</w:t>
      </w:r>
    </w:p>
    <w:p w:rsidR="000375BF" w:rsidRPr="000375BF" w:rsidRDefault="000375BF" w:rsidP="000375BF">
      <w:pPr>
        <w:jc w:val="both"/>
        <w:rPr>
          <w:rFonts w:ascii="Arial" w:eastAsia="Arial" w:hAnsi="Arial" w:cs="Arial"/>
          <w:bCs/>
          <w:sz w:val="22"/>
          <w:szCs w:val="22"/>
          <w:lang w:val="es-AR"/>
        </w:rPr>
      </w:pPr>
    </w:p>
    <w:p w:rsidR="000375BF" w:rsidRPr="000375BF" w:rsidRDefault="000375BF" w:rsidP="000375BF">
      <w:pPr>
        <w:numPr>
          <w:ilvl w:val="0"/>
          <w:numId w:val="21"/>
        </w:numPr>
        <w:tabs>
          <w:tab w:val="left" w:pos="360"/>
        </w:tabs>
        <w:jc w:val="both"/>
        <w:rPr>
          <w:rFonts w:ascii="Arial" w:eastAsia="Arial" w:hAnsi="Arial" w:cs="Arial"/>
          <w:bCs/>
          <w:sz w:val="22"/>
          <w:szCs w:val="22"/>
          <w:lang w:val="es-AR"/>
        </w:rPr>
      </w:pPr>
      <w:r w:rsidRPr="000375BF">
        <w:rPr>
          <w:rFonts w:ascii="Arial" w:eastAsia="Arial" w:hAnsi="Arial" w:cs="Arial"/>
          <w:b/>
          <w:bCs/>
          <w:sz w:val="22"/>
          <w:szCs w:val="22"/>
          <w:u w:val="single"/>
          <w:lang w:val="es-AR"/>
        </w:rPr>
        <w:t>Agronomía y Veterinaria</w:t>
      </w:r>
      <w:r w:rsidRPr="000375BF">
        <w:rPr>
          <w:rFonts w:ascii="Arial" w:eastAsia="Arial" w:hAnsi="Arial" w:cs="Arial"/>
          <w:bCs/>
          <w:sz w:val="22"/>
          <w:szCs w:val="22"/>
          <w:lang w:val="es-AR"/>
        </w:rPr>
        <w:t>. Veterinaria, Agronomía.</w:t>
      </w:r>
    </w:p>
    <w:p w:rsidR="000375BF" w:rsidRPr="000375BF" w:rsidRDefault="000375BF" w:rsidP="000375BF">
      <w:pPr>
        <w:jc w:val="both"/>
        <w:rPr>
          <w:rFonts w:ascii="Arial" w:eastAsia="Arial" w:hAnsi="Arial" w:cs="Arial"/>
          <w:bCs/>
          <w:sz w:val="22"/>
          <w:szCs w:val="22"/>
          <w:lang w:val="es-AR"/>
        </w:rPr>
      </w:pPr>
    </w:p>
    <w:p w:rsidR="000375BF" w:rsidRPr="000375BF" w:rsidRDefault="000375BF" w:rsidP="000375BF">
      <w:pPr>
        <w:numPr>
          <w:ilvl w:val="0"/>
          <w:numId w:val="21"/>
        </w:numPr>
        <w:tabs>
          <w:tab w:val="left" w:pos="360"/>
        </w:tabs>
        <w:jc w:val="both"/>
        <w:rPr>
          <w:rFonts w:ascii="Arial" w:eastAsia="Arial" w:hAnsi="Arial" w:cs="Arial"/>
          <w:bCs/>
          <w:sz w:val="22"/>
          <w:szCs w:val="22"/>
          <w:lang w:val="es-AR"/>
        </w:rPr>
      </w:pPr>
      <w:r w:rsidRPr="000375BF">
        <w:rPr>
          <w:rFonts w:ascii="Arial" w:eastAsia="Arial" w:hAnsi="Arial" w:cs="Arial"/>
          <w:b/>
          <w:bCs/>
          <w:sz w:val="22"/>
          <w:szCs w:val="22"/>
          <w:u w:val="single"/>
          <w:lang w:val="es-AR"/>
        </w:rPr>
        <w:t>Ciencias Humanas</w:t>
      </w:r>
      <w:r w:rsidRPr="000375BF">
        <w:rPr>
          <w:rFonts w:ascii="Arial" w:eastAsia="Arial" w:hAnsi="Arial" w:cs="Arial"/>
          <w:bCs/>
          <w:sz w:val="22"/>
          <w:szCs w:val="22"/>
          <w:lang w:val="es-AR"/>
        </w:rPr>
        <w:t>: Historia, Arte, Filosofía, Antropología, Literatura, Lingüística, Filología, Música, Ciencias de la Educación.</w:t>
      </w:r>
    </w:p>
    <w:p w:rsidR="000375BF" w:rsidRPr="000375BF" w:rsidRDefault="000375BF" w:rsidP="000375BF">
      <w:pPr>
        <w:jc w:val="both"/>
        <w:rPr>
          <w:rFonts w:ascii="Arial" w:eastAsia="Arial" w:hAnsi="Arial" w:cs="Arial"/>
          <w:bCs/>
          <w:sz w:val="22"/>
          <w:szCs w:val="22"/>
          <w:lang w:val="es-AR"/>
        </w:rPr>
      </w:pPr>
    </w:p>
    <w:p w:rsidR="000375BF" w:rsidRPr="000375BF" w:rsidRDefault="000375BF" w:rsidP="000375BF">
      <w:pPr>
        <w:numPr>
          <w:ilvl w:val="0"/>
          <w:numId w:val="21"/>
        </w:numPr>
        <w:tabs>
          <w:tab w:val="left" w:pos="360"/>
        </w:tabs>
        <w:jc w:val="both"/>
        <w:rPr>
          <w:rFonts w:ascii="Arial" w:eastAsia="Arial" w:hAnsi="Arial" w:cs="Arial"/>
          <w:bCs/>
          <w:sz w:val="22"/>
          <w:szCs w:val="22"/>
          <w:lang w:val="es-AR"/>
        </w:rPr>
      </w:pPr>
      <w:r w:rsidRPr="000375BF">
        <w:rPr>
          <w:rFonts w:ascii="Arial" w:eastAsia="Arial" w:hAnsi="Arial" w:cs="Arial"/>
          <w:b/>
          <w:bCs/>
          <w:sz w:val="22"/>
          <w:szCs w:val="22"/>
          <w:u w:val="single"/>
          <w:lang w:val="es-AR"/>
        </w:rPr>
        <w:t>Ciencias Biológicas</w:t>
      </w:r>
      <w:r w:rsidRPr="000375BF">
        <w:rPr>
          <w:rFonts w:ascii="Arial" w:eastAsia="Arial" w:hAnsi="Arial" w:cs="Arial"/>
          <w:bCs/>
          <w:sz w:val="22"/>
          <w:szCs w:val="22"/>
          <w:lang w:val="es-AR"/>
        </w:rPr>
        <w:t>: Biología, Microbiología, Fisiología, Genética, Ecología.</w:t>
      </w:r>
    </w:p>
    <w:p w:rsidR="000375BF" w:rsidRPr="000375BF" w:rsidRDefault="000375BF" w:rsidP="000375BF">
      <w:pPr>
        <w:spacing w:line="360" w:lineRule="auto"/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:rsidR="000375BF" w:rsidRPr="000375BF" w:rsidRDefault="000375BF" w:rsidP="000375BF">
      <w:pPr>
        <w:numPr>
          <w:ilvl w:val="0"/>
          <w:numId w:val="22"/>
        </w:numPr>
        <w:ind w:left="284" w:hanging="284"/>
        <w:rPr>
          <w:rFonts w:ascii="Arial" w:eastAsia="Arial" w:hAnsi="Arial" w:cs="Arial"/>
          <w:b/>
          <w:bCs/>
          <w:sz w:val="22"/>
          <w:szCs w:val="22"/>
        </w:rPr>
      </w:pPr>
      <w:r w:rsidRPr="000375BF">
        <w:rPr>
          <w:rFonts w:ascii="Arial" w:eastAsia="Arial" w:hAnsi="Arial" w:cs="Arial"/>
          <w:b/>
          <w:bCs/>
          <w:sz w:val="22"/>
          <w:szCs w:val="22"/>
        </w:rPr>
        <w:t>Sub-área temática postulada</w:t>
      </w:r>
    </w:p>
    <w:p w:rsidR="000375BF" w:rsidRPr="000375BF" w:rsidRDefault="000375BF" w:rsidP="000375B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283" w:hanging="283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</w:p>
    <w:p w:rsidR="000375BF" w:rsidRPr="000375BF" w:rsidRDefault="000375BF" w:rsidP="000375BF">
      <w:pPr>
        <w:rPr>
          <w:rFonts w:ascii="Arial" w:eastAsia="Arial" w:hAnsi="Arial" w:cs="Arial"/>
          <w:b/>
          <w:bCs/>
          <w:sz w:val="22"/>
          <w:szCs w:val="22"/>
        </w:rPr>
      </w:pPr>
    </w:p>
    <w:p w:rsidR="000375BF" w:rsidRPr="000375BF" w:rsidRDefault="000375BF" w:rsidP="000375BF">
      <w:pPr>
        <w:numPr>
          <w:ilvl w:val="0"/>
          <w:numId w:val="22"/>
        </w:numPr>
        <w:ind w:left="284" w:hanging="284"/>
        <w:rPr>
          <w:rFonts w:ascii="Arial" w:eastAsia="Arial" w:hAnsi="Arial" w:cs="Arial"/>
          <w:b/>
          <w:bCs/>
          <w:sz w:val="22"/>
          <w:szCs w:val="22"/>
        </w:rPr>
      </w:pPr>
      <w:r w:rsidRPr="000375BF">
        <w:rPr>
          <w:rFonts w:ascii="Arial" w:eastAsia="Arial" w:hAnsi="Arial" w:cs="Arial"/>
          <w:b/>
          <w:bCs/>
          <w:sz w:val="22"/>
          <w:szCs w:val="22"/>
        </w:rPr>
        <w:t>Nombre de la Unidad Académica</w:t>
      </w:r>
    </w:p>
    <w:p w:rsidR="000375BF" w:rsidRPr="000375BF" w:rsidRDefault="000375BF" w:rsidP="000375B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283" w:hanging="283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13"/>
    </w:p>
    <w:p w:rsidR="000375BF" w:rsidRPr="000375BF" w:rsidRDefault="000375BF" w:rsidP="000375BF">
      <w:pPr>
        <w:rPr>
          <w:rFonts w:ascii="Arial" w:eastAsia="Arial" w:hAnsi="Arial" w:cs="Arial"/>
          <w:b/>
          <w:bCs/>
          <w:sz w:val="22"/>
          <w:szCs w:val="22"/>
        </w:rPr>
      </w:pPr>
    </w:p>
    <w:p w:rsidR="000375BF" w:rsidRPr="000375BF" w:rsidRDefault="000375BF" w:rsidP="00753604">
      <w:pPr>
        <w:numPr>
          <w:ilvl w:val="0"/>
          <w:numId w:val="22"/>
        </w:numPr>
        <w:ind w:left="284" w:hanging="284"/>
        <w:rPr>
          <w:rFonts w:ascii="Arial" w:eastAsia="Arial" w:hAnsi="Arial" w:cs="Arial"/>
          <w:b/>
          <w:bCs/>
          <w:sz w:val="22"/>
          <w:szCs w:val="22"/>
        </w:rPr>
      </w:pPr>
      <w:r w:rsidRPr="000375BF">
        <w:rPr>
          <w:rFonts w:ascii="Arial" w:eastAsia="Arial" w:hAnsi="Arial" w:cs="Arial"/>
          <w:b/>
          <w:bCs/>
          <w:sz w:val="22"/>
          <w:szCs w:val="22"/>
        </w:rPr>
        <w:t>Datos de la Unidad Académica</w:t>
      </w:r>
    </w:p>
    <w:p w:rsidR="000375BF" w:rsidRPr="000375BF" w:rsidRDefault="000375BF" w:rsidP="000375BF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after="80"/>
        <w:ind w:left="284" w:hanging="284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 xml:space="preserve">Dirección: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14"/>
    </w:p>
    <w:p w:rsidR="000375BF" w:rsidRPr="000375BF" w:rsidRDefault="000375BF" w:rsidP="000375BF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after="80"/>
        <w:ind w:left="284" w:hanging="284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 xml:space="preserve">Localidad: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15"/>
      <w:r w:rsidRPr="000375BF">
        <w:rPr>
          <w:rFonts w:ascii="Arial" w:eastAsia="Arial" w:hAnsi="Arial" w:cs="Arial"/>
          <w:sz w:val="22"/>
          <w:szCs w:val="22"/>
        </w:rPr>
        <w:tab/>
      </w:r>
      <w:r w:rsidRPr="000375BF">
        <w:rPr>
          <w:rFonts w:ascii="Arial" w:eastAsia="Arial" w:hAnsi="Arial" w:cs="Arial"/>
          <w:sz w:val="22"/>
          <w:szCs w:val="22"/>
        </w:rPr>
        <w:tab/>
      </w:r>
      <w:r w:rsidRPr="000375BF">
        <w:rPr>
          <w:rFonts w:ascii="Arial" w:eastAsia="Arial" w:hAnsi="Arial" w:cs="Arial"/>
          <w:sz w:val="22"/>
          <w:szCs w:val="22"/>
        </w:rPr>
        <w:tab/>
      </w:r>
      <w:r w:rsidRPr="000375BF">
        <w:rPr>
          <w:rFonts w:ascii="Arial" w:eastAsia="Arial" w:hAnsi="Arial" w:cs="Arial"/>
          <w:sz w:val="22"/>
          <w:szCs w:val="22"/>
        </w:rPr>
        <w:tab/>
      </w:r>
      <w:r w:rsidRPr="000375BF">
        <w:rPr>
          <w:rFonts w:ascii="Arial" w:eastAsia="Arial" w:hAnsi="Arial" w:cs="Arial"/>
          <w:sz w:val="22"/>
          <w:szCs w:val="22"/>
        </w:rPr>
        <w:tab/>
      </w:r>
      <w:r w:rsidRPr="000375BF">
        <w:rPr>
          <w:rFonts w:ascii="Arial" w:eastAsia="Arial" w:hAnsi="Arial" w:cs="Arial"/>
          <w:sz w:val="22"/>
          <w:szCs w:val="22"/>
        </w:rPr>
        <w:tab/>
        <w:t xml:space="preserve">Código Postal: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6" w:name="Texto22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16"/>
    </w:p>
    <w:p w:rsidR="000375BF" w:rsidRPr="000375BF" w:rsidRDefault="000375BF" w:rsidP="000375BF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after="80"/>
        <w:ind w:left="284" w:hanging="284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 xml:space="preserve">Provincia: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17"/>
    </w:p>
    <w:p w:rsidR="000375BF" w:rsidRPr="000375BF" w:rsidRDefault="000375BF" w:rsidP="000375BF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after="80"/>
        <w:ind w:left="284" w:hanging="284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 xml:space="preserve">Teléfono: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18"/>
      <w:r w:rsidRPr="000375BF">
        <w:rPr>
          <w:rFonts w:ascii="Arial" w:eastAsia="Arial" w:hAnsi="Arial" w:cs="Arial"/>
          <w:sz w:val="22"/>
          <w:szCs w:val="22"/>
        </w:rPr>
        <w:tab/>
      </w:r>
      <w:r w:rsidRPr="000375BF">
        <w:rPr>
          <w:rFonts w:ascii="Arial" w:eastAsia="Arial" w:hAnsi="Arial" w:cs="Arial"/>
          <w:sz w:val="22"/>
          <w:szCs w:val="22"/>
        </w:rPr>
        <w:tab/>
      </w:r>
      <w:r w:rsidRPr="000375BF">
        <w:rPr>
          <w:rFonts w:ascii="Arial" w:eastAsia="Arial" w:hAnsi="Arial" w:cs="Arial"/>
          <w:sz w:val="22"/>
          <w:szCs w:val="22"/>
        </w:rPr>
        <w:tab/>
      </w:r>
      <w:r w:rsidRPr="000375BF">
        <w:rPr>
          <w:rFonts w:ascii="Arial" w:eastAsia="Arial" w:hAnsi="Arial" w:cs="Arial"/>
          <w:sz w:val="22"/>
          <w:szCs w:val="22"/>
        </w:rPr>
        <w:tab/>
      </w:r>
      <w:r w:rsidRPr="000375BF">
        <w:rPr>
          <w:rFonts w:ascii="Arial" w:eastAsia="Arial" w:hAnsi="Arial" w:cs="Arial"/>
          <w:sz w:val="22"/>
          <w:szCs w:val="22"/>
        </w:rPr>
        <w:tab/>
      </w:r>
      <w:r w:rsidRPr="000375BF">
        <w:rPr>
          <w:rFonts w:ascii="Arial" w:eastAsia="Arial" w:hAnsi="Arial" w:cs="Arial"/>
          <w:sz w:val="22"/>
          <w:szCs w:val="22"/>
        </w:rPr>
        <w:tab/>
        <w:t xml:space="preserve">Fax :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9" w:name="Texto23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19"/>
    </w:p>
    <w:p w:rsidR="000375BF" w:rsidRPr="000375BF" w:rsidRDefault="000375BF" w:rsidP="000375BF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after="80"/>
        <w:ind w:left="284" w:hanging="284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 xml:space="preserve">E-mail: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20"/>
    </w:p>
    <w:p w:rsidR="000375BF" w:rsidRPr="000375BF" w:rsidRDefault="000375BF" w:rsidP="000375BF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pacing w:after="80"/>
        <w:ind w:left="284" w:hanging="284"/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 xml:space="preserve">Responsable: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21"/>
    </w:p>
    <w:p w:rsidR="000375BF" w:rsidRPr="000375BF" w:rsidRDefault="000375BF" w:rsidP="000375BF">
      <w:pPr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21"/>
      </w:tblGrid>
      <w:tr w:rsidR="000375BF" w:rsidRPr="000375BF" w:rsidTr="00753604">
        <w:tc>
          <w:tcPr>
            <w:tcW w:w="7621" w:type="dxa"/>
          </w:tcPr>
          <w:p w:rsidR="000375BF" w:rsidRPr="000375BF" w:rsidRDefault="000375BF" w:rsidP="00753604">
            <w:pPr>
              <w:numPr>
                <w:ilvl w:val="0"/>
                <w:numId w:val="22"/>
              </w:numPr>
              <w:snapToGrid w:val="0"/>
              <w:ind w:left="28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Tipo y 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Nombre del Posgrado:      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1"/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939A1">
              <w:rPr>
                <w:rFonts w:ascii="Arial" w:eastAsia="Arial" w:hAnsi="Arial" w:cs="Arial"/>
                <w:b/>
                <w:bCs/>
                <w:sz w:val="22"/>
                <w:szCs w:val="22"/>
              </w:rPr>
            </w:r>
            <w:r w:rsidR="00E939A1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bookmarkEnd w:id="22"/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Maestría    </w:t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2"/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939A1">
              <w:rPr>
                <w:rFonts w:ascii="Arial" w:eastAsia="Arial" w:hAnsi="Arial" w:cs="Arial"/>
                <w:b/>
                <w:bCs/>
                <w:sz w:val="22"/>
                <w:szCs w:val="22"/>
              </w:rPr>
            </w:r>
            <w:r w:rsidR="00E939A1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</w:t>
            </w:r>
            <w:bookmarkEnd w:id="23"/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Doctorado</w:t>
            </w:r>
          </w:p>
        </w:tc>
      </w:tr>
    </w:tbl>
    <w:p w:rsidR="000375BF" w:rsidRPr="000375BF" w:rsidRDefault="000375BF" w:rsidP="000375BF">
      <w:pPr>
        <w:ind w:left="66"/>
        <w:rPr>
          <w:rFonts w:ascii="Arial" w:hAnsi="Arial" w:cs="Arial"/>
        </w:rPr>
      </w:pPr>
    </w:p>
    <w:p w:rsidR="000375BF" w:rsidRPr="000375BF" w:rsidRDefault="000375BF" w:rsidP="000375BF">
      <w:pPr>
        <w:pBdr>
          <w:top w:val="single" w:sz="1" w:space="3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24"/>
    </w:p>
    <w:p w:rsidR="000375BF" w:rsidRPr="000375BF" w:rsidRDefault="000375BF" w:rsidP="000375BF">
      <w:pPr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94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21"/>
      </w:tblGrid>
      <w:tr w:rsidR="000375BF" w:rsidRPr="000375BF" w:rsidTr="00753604">
        <w:trPr>
          <w:cantSplit/>
        </w:trPr>
        <w:tc>
          <w:tcPr>
            <w:tcW w:w="6307" w:type="dxa"/>
          </w:tcPr>
          <w:p w:rsidR="000375BF" w:rsidRPr="000375BF" w:rsidRDefault="000375BF" w:rsidP="00753604">
            <w:pPr>
              <w:numPr>
                <w:ilvl w:val="0"/>
                <w:numId w:val="22"/>
              </w:numPr>
              <w:snapToGrid w:val="0"/>
              <w:ind w:left="28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Resolución de aprobación del Consejo Superior </w:t>
            </w:r>
          </w:p>
        </w:tc>
        <w:tc>
          <w:tcPr>
            <w:tcW w:w="3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5BF" w:rsidRPr="000375BF" w:rsidRDefault="000375BF" w:rsidP="00B7705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0375BF">
              <w:rPr>
                <w:rFonts w:ascii="Arial" w:eastAsia="Arial" w:hAnsi="Arial" w:cs="Arial"/>
                <w:sz w:val="22"/>
                <w:szCs w:val="22"/>
              </w:rPr>
              <w:t xml:space="preserve">Nro: </w:t>
            </w:r>
            <w:r w:rsidRPr="000375BF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Pr="000375BF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0375BF" w:rsidRPr="000375BF" w:rsidRDefault="000375BF" w:rsidP="000375BF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06"/>
      </w:tblGrid>
      <w:tr w:rsidR="000375BF" w:rsidRPr="000375BF" w:rsidTr="00753604">
        <w:trPr>
          <w:cantSplit/>
        </w:trPr>
        <w:tc>
          <w:tcPr>
            <w:tcW w:w="6307" w:type="dxa"/>
          </w:tcPr>
          <w:p w:rsidR="000375BF" w:rsidRPr="000375BF" w:rsidRDefault="000375BF" w:rsidP="00753604">
            <w:pPr>
              <w:numPr>
                <w:ilvl w:val="0"/>
                <w:numId w:val="22"/>
              </w:numPr>
              <w:snapToGrid w:val="0"/>
              <w:ind w:left="28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375B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Resolución de acreditación CONEAU </w:t>
            </w:r>
          </w:p>
        </w:tc>
        <w:tc>
          <w:tcPr>
            <w:tcW w:w="3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5BF" w:rsidRPr="000375BF" w:rsidRDefault="000375BF" w:rsidP="00B7705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0375BF">
              <w:rPr>
                <w:rFonts w:ascii="Arial" w:eastAsia="Arial" w:hAnsi="Arial" w:cs="Arial"/>
                <w:sz w:val="22"/>
                <w:szCs w:val="22"/>
              </w:rPr>
              <w:t xml:space="preserve">Nro: </w:t>
            </w:r>
            <w:r w:rsidRPr="000375BF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Pr="000375BF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0375BF">
              <w:rPr>
                <w:rFonts w:ascii="Arial" w:eastAsia="Arial" w:hAnsi="Arial" w:cs="Arial"/>
                <w:sz w:val="22"/>
                <w:szCs w:val="22"/>
              </w:rPr>
            </w:r>
            <w:r w:rsidRPr="000375BF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0375BF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0375BF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753604" w:rsidRDefault="00753604" w:rsidP="00753604">
      <w:pPr>
        <w:rPr>
          <w:rFonts w:ascii="Arial" w:eastAsia="Arial" w:hAnsi="Arial" w:cs="Arial"/>
          <w:b/>
          <w:bCs/>
          <w:sz w:val="22"/>
          <w:szCs w:val="22"/>
        </w:rPr>
      </w:pPr>
    </w:p>
    <w:p w:rsidR="000375BF" w:rsidRDefault="000375BF" w:rsidP="00753604">
      <w:pPr>
        <w:numPr>
          <w:ilvl w:val="0"/>
          <w:numId w:val="24"/>
        </w:numPr>
        <w:rPr>
          <w:rFonts w:ascii="Arial" w:eastAsia="Arial" w:hAnsi="Arial" w:cs="Arial"/>
          <w:b/>
          <w:bCs/>
          <w:sz w:val="22"/>
          <w:szCs w:val="22"/>
        </w:rPr>
      </w:pPr>
      <w:r w:rsidRPr="000375BF">
        <w:rPr>
          <w:rFonts w:ascii="Arial" w:eastAsia="Arial" w:hAnsi="Arial" w:cs="Arial"/>
          <w:b/>
          <w:bCs/>
          <w:sz w:val="22"/>
          <w:szCs w:val="22"/>
        </w:rPr>
        <w:t>Director del Posgrado</w:t>
      </w:r>
    </w:p>
    <w:p w:rsidR="00753604" w:rsidRPr="000375BF" w:rsidRDefault="00753604" w:rsidP="00753604">
      <w:pPr>
        <w:rPr>
          <w:rFonts w:ascii="Arial" w:eastAsia="Arial" w:hAnsi="Arial" w:cs="Arial"/>
          <w:b/>
          <w:bCs/>
          <w:sz w:val="22"/>
          <w:szCs w:val="22"/>
        </w:rPr>
      </w:pPr>
    </w:p>
    <w:p w:rsidR="000375BF" w:rsidRPr="000375BF" w:rsidRDefault="000375BF" w:rsidP="000375B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 xml:space="preserve">Apellido y Nombre: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27"/>
      <w:r w:rsidRPr="000375BF">
        <w:rPr>
          <w:rFonts w:ascii="Arial" w:eastAsia="Arial" w:hAnsi="Arial" w:cs="Arial"/>
          <w:sz w:val="22"/>
          <w:szCs w:val="22"/>
        </w:rPr>
        <w:tab/>
      </w:r>
    </w:p>
    <w:p w:rsidR="000375BF" w:rsidRPr="000375BF" w:rsidRDefault="000375BF" w:rsidP="000375B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 xml:space="preserve">Teléfono fijo| móvil/ Fax: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28"/>
    </w:p>
    <w:p w:rsidR="000375BF" w:rsidRPr="000375BF" w:rsidRDefault="000375BF" w:rsidP="000375B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Arial" w:eastAsia="Arial" w:hAnsi="Arial" w:cs="Arial"/>
          <w:sz w:val="22"/>
          <w:szCs w:val="22"/>
        </w:rPr>
      </w:pPr>
      <w:r w:rsidRPr="000375BF">
        <w:rPr>
          <w:rFonts w:ascii="Arial" w:eastAsia="Arial" w:hAnsi="Arial" w:cs="Arial"/>
          <w:sz w:val="22"/>
          <w:szCs w:val="22"/>
        </w:rPr>
        <w:t>E-mail:</w:t>
      </w:r>
      <w:r w:rsidRPr="000375BF">
        <w:rPr>
          <w:rFonts w:ascii="Arial" w:eastAsia="Arial" w:hAnsi="Arial" w:cs="Arial"/>
          <w:sz w:val="22"/>
          <w:szCs w:val="22"/>
        </w:rPr>
        <w:tab/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9" w:name="Texto29"/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bookmarkEnd w:id="29"/>
      <w:r w:rsidRPr="000375BF">
        <w:rPr>
          <w:rFonts w:ascii="Arial" w:eastAsia="Arial" w:hAnsi="Arial" w:cs="Arial"/>
          <w:sz w:val="22"/>
          <w:szCs w:val="22"/>
        </w:rPr>
        <w:tab/>
      </w:r>
      <w:r w:rsidRPr="000375BF">
        <w:rPr>
          <w:rFonts w:ascii="Arial" w:eastAsia="Arial" w:hAnsi="Arial" w:cs="Arial"/>
          <w:sz w:val="22"/>
          <w:szCs w:val="22"/>
        </w:rPr>
        <w:tab/>
      </w:r>
      <w:r w:rsidRPr="000375BF">
        <w:rPr>
          <w:rFonts w:ascii="Arial" w:eastAsia="Arial" w:hAnsi="Arial" w:cs="Arial"/>
          <w:sz w:val="22"/>
          <w:szCs w:val="22"/>
        </w:rPr>
        <w:tab/>
      </w:r>
      <w:r w:rsidRPr="000375BF">
        <w:rPr>
          <w:rFonts w:ascii="Arial" w:eastAsia="Arial" w:hAnsi="Arial" w:cs="Arial"/>
          <w:sz w:val="22"/>
          <w:szCs w:val="22"/>
        </w:rPr>
        <w:tab/>
      </w:r>
      <w:r w:rsidRPr="000375BF">
        <w:rPr>
          <w:rFonts w:ascii="Arial" w:eastAsia="Arial" w:hAnsi="Arial" w:cs="Arial"/>
          <w:sz w:val="22"/>
          <w:szCs w:val="22"/>
        </w:rPr>
        <w:tab/>
      </w:r>
      <w:r w:rsidRPr="000375BF">
        <w:rPr>
          <w:rFonts w:ascii="Arial" w:eastAsia="Arial" w:hAnsi="Arial" w:cs="Arial"/>
          <w:sz w:val="22"/>
          <w:szCs w:val="22"/>
        </w:rPr>
        <w:tab/>
      </w:r>
      <w:r w:rsidRPr="000375BF">
        <w:rPr>
          <w:rFonts w:ascii="Arial" w:eastAsia="Arial" w:hAnsi="Arial" w:cs="Arial"/>
          <w:sz w:val="22"/>
          <w:szCs w:val="22"/>
        </w:rPr>
        <w:tab/>
        <w:t>Firma</w:t>
      </w:r>
    </w:p>
    <w:p w:rsidR="000375BF" w:rsidRPr="000375BF" w:rsidRDefault="000375BF" w:rsidP="000375BF">
      <w:pPr>
        <w:rPr>
          <w:rFonts w:ascii="Arial" w:eastAsia="Arial" w:hAnsi="Arial" w:cs="Arial"/>
          <w:b/>
          <w:bCs/>
          <w:sz w:val="22"/>
          <w:szCs w:val="22"/>
        </w:rPr>
      </w:pPr>
    </w:p>
    <w:p w:rsidR="000375BF" w:rsidRPr="000375BF" w:rsidRDefault="000375BF" w:rsidP="000375BF">
      <w:pPr>
        <w:rPr>
          <w:rFonts w:ascii="Arial" w:eastAsia="Arial" w:hAnsi="Arial" w:cs="Arial"/>
          <w:b/>
          <w:bCs/>
          <w:sz w:val="22"/>
          <w:szCs w:val="22"/>
        </w:rPr>
      </w:pPr>
    </w:p>
    <w:p w:rsidR="000375BF" w:rsidRPr="000375BF" w:rsidRDefault="000375BF" w:rsidP="000375BF">
      <w:pPr>
        <w:rPr>
          <w:rFonts w:ascii="Arial" w:eastAsia="Arial" w:hAnsi="Arial" w:cs="Arial"/>
          <w:b/>
          <w:bCs/>
          <w:sz w:val="22"/>
          <w:szCs w:val="22"/>
        </w:rPr>
      </w:pPr>
      <w:r w:rsidRPr="000375BF">
        <w:rPr>
          <w:rFonts w:ascii="Arial" w:eastAsia="Arial" w:hAnsi="Arial" w:cs="Arial"/>
          <w:b/>
          <w:bCs/>
          <w:sz w:val="22"/>
          <w:szCs w:val="22"/>
        </w:rPr>
        <w:t>La presente solicitud reviste carácter de declaración jurada</w:t>
      </w:r>
    </w:p>
    <w:p w:rsidR="000375BF" w:rsidRPr="000375BF" w:rsidRDefault="000375BF" w:rsidP="000375BF">
      <w:pPr>
        <w:rPr>
          <w:rFonts w:ascii="Arial" w:eastAsia="Arial" w:hAnsi="Arial" w:cs="Arial"/>
          <w:sz w:val="22"/>
          <w:szCs w:val="22"/>
        </w:rPr>
      </w:pPr>
    </w:p>
    <w:p w:rsidR="000375BF" w:rsidRPr="000375BF" w:rsidRDefault="000375BF" w:rsidP="000375BF">
      <w:pPr>
        <w:pStyle w:val="Normal1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0375BF" w:rsidRPr="000375BF" w:rsidRDefault="000375BF" w:rsidP="000375BF">
      <w:pPr>
        <w:pStyle w:val="Contenidodelatabla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0375BF">
        <w:rPr>
          <w:rFonts w:ascii="Arial" w:hAnsi="Arial" w:cs="Arial"/>
          <w:b/>
          <w:bCs/>
          <w:sz w:val="22"/>
          <w:szCs w:val="22"/>
          <w:lang w:val="es-ES_tradnl"/>
        </w:rPr>
        <w:t>Lugar y fecha</w:t>
      </w:r>
      <w:r w:rsidRPr="000375BF">
        <w:rPr>
          <w:rFonts w:ascii="Arial" w:eastAsia="Arial" w:hAnsi="Arial" w:cs="Arial"/>
          <w:sz w:val="22"/>
          <w:szCs w:val="22"/>
        </w:rPr>
        <w:t xml:space="preserve">: </w:t>
      </w:r>
      <w:r w:rsidRPr="000375BF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75BF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0375BF">
        <w:rPr>
          <w:rFonts w:ascii="Arial" w:eastAsia="Arial" w:hAnsi="Arial" w:cs="Arial"/>
          <w:sz w:val="22"/>
          <w:szCs w:val="22"/>
        </w:rPr>
      </w:r>
      <w:r w:rsidRPr="000375BF">
        <w:rPr>
          <w:rFonts w:ascii="Arial" w:eastAsia="Arial" w:hAnsi="Arial" w:cs="Arial"/>
          <w:sz w:val="22"/>
          <w:szCs w:val="22"/>
        </w:rPr>
        <w:fldChar w:fldCharType="separate"/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noProof/>
          <w:sz w:val="22"/>
          <w:szCs w:val="22"/>
        </w:rPr>
        <w:t> </w:t>
      </w:r>
      <w:r w:rsidRPr="000375BF">
        <w:rPr>
          <w:rFonts w:ascii="Arial" w:eastAsia="Arial" w:hAnsi="Arial" w:cs="Arial"/>
          <w:sz w:val="22"/>
          <w:szCs w:val="22"/>
        </w:rPr>
        <w:fldChar w:fldCharType="end"/>
      </w:r>
      <w:r w:rsidRPr="000375BF">
        <w:rPr>
          <w:rFonts w:ascii="Arial" w:hAnsi="Arial" w:cs="Arial"/>
          <w:b/>
          <w:bCs/>
          <w:sz w:val="22"/>
          <w:szCs w:val="22"/>
          <w:lang w:val="es-ES_tradnl"/>
        </w:rPr>
        <w:tab/>
      </w:r>
    </w:p>
    <w:p w:rsidR="000375BF" w:rsidRPr="000375BF" w:rsidRDefault="000375BF" w:rsidP="000375BF">
      <w:pPr>
        <w:pStyle w:val="Contenidodelatabla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0375BF">
        <w:rPr>
          <w:rFonts w:ascii="Arial" w:hAnsi="Arial" w:cs="Arial"/>
          <w:b/>
          <w:bCs/>
          <w:sz w:val="22"/>
          <w:szCs w:val="22"/>
          <w:lang w:val="es-ES_tradnl"/>
        </w:rPr>
        <w:t>…..………………………………….</w:t>
      </w:r>
    </w:p>
    <w:p w:rsidR="000375BF" w:rsidRPr="000375BF" w:rsidRDefault="000375BF" w:rsidP="000375BF">
      <w:pPr>
        <w:pStyle w:val="Contenidodelatabla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0375BF">
        <w:rPr>
          <w:rFonts w:ascii="Arial" w:hAnsi="Arial" w:cs="Arial"/>
          <w:b/>
          <w:bCs/>
          <w:sz w:val="22"/>
          <w:szCs w:val="22"/>
          <w:lang w:val="es-ES_tradnl"/>
        </w:rPr>
        <w:t>Firma y Aclaración del Postulante</w:t>
      </w:r>
    </w:p>
    <w:p w:rsidR="000375BF" w:rsidRPr="000375BF" w:rsidRDefault="000375BF" w:rsidP="000375BF">
      <w:pPr>
        <w:pStyle w:val="Contenidodelatabla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:rsidR="000375BF" w:rsidRPr="000375BF" w:rsidRDefault="000375BF" w:rsidP="000375BF">
      <w:pPr>
        <w:pStyle w:val="Normal1"/>
        <w:tabs>
          <w:tab w:val="center" w:pos="1701"/>
          <w:tab w:val="center" w:pos="6521"/>
        </w:tabs>
        <w:rPr>
          <w:rFonts w:ascii="Arial" w:eastAsia="Arial" w:hAnsi="Arial" w:cs="Arial"/>
          <w:b/>
          <w:sz w:val="22"/>
          <w:szCs w:val="22"/>
        </w:rPr>
      </w:pPr>
      <w:r w:rsidRPr="000375BF">
        <w:rPr>
          <w:rFonts w:ascii="Arial" w:eastAsia="Arial" w:hAnsi="Arial" w:cs="Arial"/>
          <w:b/>
          <w:sz w:val="22"/>
          <w:szCs w:val="22"/>
        </w:rPr>
        <w:t>Inicialar en todas las páginas</w:t>
      </w:r>
    </w:p>
    <w:p w:rsidR="00907D3C" w:rsidRPr="000375BF" w:rsidRDefault="00907D3C" w:rsidP="000375BF">
      <w:pPr>
        <w:pStyle w:val="Normal1"/>
        <w:rPr>
          <w:rFonts w:ascii="Arial" w:hAnsi="Arial" w:cs="Arial"/>
        </w:rPr>
      </w:pPr>
    </w:p>
    <w:p w:rsidR="00907D3C" w:rsidRPr="000375BF" w:rsidRDefault="00907D3C" w:rsidP="00907D3C">
      <w:pPr>
        <w:pStyle w:val="Normal1"/>
        <w:rPr>
          <w:rFonts w:ascii="Arial" w:hAnsi="Arial" w:cs="Arial"/>
        </w:rPr>
      </w:pPr>
    </w:p>
    <w:p w:rsidR="000375BF" w:rsidRPr="000375BF" w:rsidRDefault="00907D3C" w:rsidP="000375BF">
      <w:pPr>
        <w:pStyle w:val="Normal1"/>
        <w:jc w:val="both"/>
        <w:rPr>
          <w:rStyle w:val="Ttulo1Car"/>
          <w:rFonts w:ascii="Arial" w:eastAsia="Albany AMT" w:hAnsi="Arial" w:cs="Arial"/>
          <w:b w:val="0"/>
          <w:bCs w:val="0"/>
          <w:sz w:val="24"/>
        </w:rPr>
      </w:pPr>
      <w:r w:rsidRPr="000375BF">
        <w:rPr>
          <w:rFonts w:ascii="Arial" w:eastAsia="Arial" w:hAnsi="Arial" w:cs="Arial"/>
          <w:b/>
          <w:bCs/>
          <w:sz w:val="22"/>
          <w:szCs w:val="22"/>
        </w:rPr>
        <w:tab/>
      </w:r>
      <w:bookmarkStart w:id="30" w:name="_Anexo_-_Equipo"/>
      <w:bookmarkEnd w:id="30"/>
      <w:r w:rsidRPr="000375BF">
        <w:rPr>
          <w:rFonts w:ascii="Arial" w:eastAsia="Arial" w:hAnsi="Arial" w:cs="Arial"/>
        </w:rPr>
        <w:br w:type="page"/>
      </w:r>
    </w:p>
    <w:p w:rsidR="00736E55" w:rsidRPr="000375BF" w:rsidRDefault="00736E55" w:rsidP="00AB4E72">
      <w:pPr>
        <w:pStyle w:val="Ttulo1"/>
        <w:spacing w:before="0" w:after="0"/>
        <w:rPr>
          <w:rFonts w:ascii="Arial" w:hAnsi="Arial" w:cs="Arial"/>
        </w:rPr>
      </w:pPr>
      <w:r w:rsidRPr="000375BF">
        <w:rPr>
          <w:rStyle w:val="Ttulo1Car"/>
          <w:rFonts w:ascii="Arial" w:hAnsi="Arial" w:cs="Arial"/>
          <w:b/>
          <w:bCs/>
          <w:sz w:val="24"/>
        </w:rPr>
        <w:lastRenderedPageBreak/>
        <w:t>ANEXO - Listado de disciplinas y áreas temáticas</w:t>
      </w:r>
      <w:r w:rsidRPr="000375BF">
        <w:rPr>
          <w:rFonts w:ascii="Arial" w:hAnsi="Arial" w:cs="Arial"/>
          <w:sz w:val="24"/>
          <w:vertAlign w:val="superscript"/>
        </w:rPr>
        <w:footnoteReference w:id="1"/>
      </w:r>
      <w:r w:rsidR="001D7D84" w:rsidRPr="000375BF">
        <w:rPr>
          <w:rStyle w:val="Ttulo1Car"/>
          <w:rFonts w:ascii="Arial" w:hAnsi="Arial" w:cs="Arial"/>
          <w:b/>
          <w:bCs/>
          <w:sz w:val="24"/>
        </w:rPr>
        <w:t xml:space="preserve">. </w:t>
      </w:r>
      <w:r w:rsidR="001D7D84" w:rsidRPr="000375BF">
        <w:rPr>
          <w:rStyle w:val="Ttulo1Car"/>
          <w:rFonts w:ascii="Arial" w:hAnsi="Arial" w:cs="Arial"/>
          <w:bCs/>
          <w:sz w:val="24"/>
        </w:rPr>
        <w:t>(No adjuntar este listado en la presentación del proyecto)</w:t>
      </w:r>
      <w:r w:rsidR="001D7D84" w:rsidRPr="000375BF">
        <w:rPr>
          <w:rStyle w:val="Ttulo1Car"/>
          <w:rFonts w:ascii="Arial" w:hAnsi="Arial" w:cs="Arial"/>
          <w:b/>
          <w:bCs/>
          <w:sz w:val="24"/>
        </w:rPr>
        <w:t>.</w:t>
      </w:r>
    </w:p>
    <w:p w:rsidR="008E68C8" w:rsidRPr="000375BF" w:rsidRDefault="008E68C8" w:rsidP="0096533B">
      <w:pPr>
        <w:pStyle w:val="Normal1"/>
        <w:jc w:val="both"/>
        <w:rPr>
          <w:rFonts w:ascii="Arial" w:eastAsia="Times New Roman" w:hAnsi="Arial" w:cs="Arial"/>
          <w:b/>
          <w:bCs/>
          <w:lang w:val="es-ES_tradnl" w:eastAsia="es-AR"/>
        </w:rPr>
      </w:pPr>
    </w:p>
    <w:p w:rsidR="00736E55" w:rsidRPr="000375BF" w:rsidRDefault="008A110A" w:rsidP="0096533B">
      <w:pPr>
        <w:pStyle w:val="Normal1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noProof/>
          <w:sz w:val="22"/>
          <w:szCs w:val="22"/>
          <w:lang w:val="es-ES" w:eastAsia="es-ES"/>
        </w:rPr>
        <w:drawing>
          <wp:inline distT="0" distB="0" distL="0" distR="0">
            <wp:extent cx="5831840" cy="6858000"/>
            <wp:effectExtent l="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55" w:rsidRPr="000375BF" w:rsidRDefault="008A110A" w:rsidP="0096533B">
      <w:pPr>
        <w:pStyle w:val="Normal1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  <w:lang w:val="es-ES" w:eastAsia="es-ES"/>
        </w:rPr>
        <w:lastRenderedPageBreak/>
        <w:drawing>
          <wp:inline distT="0" distB="0" distL="0" distR="0">
            <wp:extent cx="5831840" cy="749236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749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E55" w:rsidRPr="000375BF" w:rsidSect="00F45A09">
      <w:headerReference w:type="default" r:id="rId11"/>
      <w:type w:val="continuous"/>
      <w:pgSz w:w="11905" w:h="16837"/>
      <w:pgMar w:top="1529" w:right="1134" w:bottom="1134" w:left="1418" w:header="709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55" w:rsidRDefault="00B77055">
      <w:r>
        <w:separator/>
      </w:r>
    </w:p>
  </w:endnote>
  <w:endnote w:type="continuationSeparator" w:id="0">
    <w:p w:rsidR="00B77055" w:rsidRDefault="00B7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55" w:rsidRDefault="00B77055">
      <w:r>
        <w:separator/>
      </w:r>
    </w:p>
  </w:footnote>
  <w:footnote w:type="continuationSeparator" w:id="0">
    <w:p w:rsidR="00B77055" w:rsidRDefault="00B77055">
      <w:r>
        <w:continuationSeparator/>
      </w:r>
    </w:p>
  </w:footnote>
  <w:footnote w:id="1">
    <w:p w:rsidR="00736E55" w:rsidRPr="005D6292" w:rsidRDefault="00736E55" w:rsidP="00736E55">
      <w:pPr>
        <w:pStyle w:val="Textonotapie"/>
        <w:rPr>
          <w:sz w:val="18"/>
          <w:szCs w:val="18"/>
        </w:rPr>
      </w:pPr>
      <w:r w:rsidRPr="005D6292">
        <w:rPr>
          <w:rStyle w:val="Refdenotaalpie"/>
          <w:sz w:val="18"/>
          <w:szCs w:val="18"/>
        </w:rPr>
        <w:footnoteRef/>
      </w:r>
      <w:r w:rsidRPr="005D6292">
        <w:rPr>
          <w:sz w:val="18"/>
          <w:szCs w:val="18"/>
        </w:rPr>
        <w:t xml:space="preserve"> Lista basada en la clasificación elaborada por UNESCO (Organización de las Naciones Unidas para la Educación y Diversificación, la Ciencia y la Cultura) para los campos de Ciencia y Tecnología.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FA" w:rsidRDefault="008A110A">
    <w:pPr>
      <w:pStyle w:val="Encabezado"/>
    </w:pPr>
    <w:r>
      <w:rPr>
        <w:noProof/>
        <w:lang w:eastAsia="es-ES"/>
      </w:rPr>
      <w:drawing>
        <wp:inline distT="0" distB="0" distL="0" distR="0" wp14:anchorId="2F76141D" wp14:editId="5FEE7C11">
          <wp:extent cx="5389245" cy="542290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>
    <w:nsid w:val="0E237C25"/>
    <w:multiLevelType w:val="multilevel"/>
    <w:tmpl w:val="9724A4E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83338B"/>
    <w:multiLevelType w:val="multilevel"/>
    <w:tmpl w:val="CD20B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637404"/>
    <w:multiLevelType w:val="hybridMultilevel"/>
    <w:tmpl w:val="2DA695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31DFA"/>
    <w:multiLevelType w:val="hybridMultilevel"/>
    <w:tmpl w:val="4328B9B2"/>
    <w:lvl w:ilvl="0" w:tplc="D8828C42">
      <w:start w:val="10"/>
      <w:numFmt w:val="decimal"/>
      <w:lvlText w:val="%1."/>
      <w:lvlJc w:val="left"/>
      <w:pPr>
        <w:ind w:left="720" w:hanging="360"/>
      </w:pPr>
      <w:rPr>
        <w:rFonts w:ascii="Thorndale AMT" w:eastAsia="Albany AMT" w:hAnsi="Thorndale AMT" w:cs="Times New Roman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35495"/>
    <w:multiLevelType w:val="multilevel"/>
    <w:tmpl w:val="5D5ABD6E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1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6B24527"/>
    <w:multiLevelType w:val="multilevel"/>
    <w:tmpl w:val="16EA5F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735071"/>
    <w:multiLevelType w:val="multilevel"/>
    <w:tmpl w:val="813A0F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897A2C"/>
    <w:multiLevelType w:val="hybridMultilevel"/>
    <w:tmpl w:val="6D12C5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B70FA"/>
    <w:multiLevelType w:val="multilevel"/>
    <w:tmpl w:val="5FA6D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0C32ED4"/>
    <w:multiLevelType w:val="hybridMultilevel"/>
    <w:tmpl w:val="5C78F63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13A2C"/>
    <w:multiLevelType w:val="hybridMultilevel"/>
    <w:tmpl w:val="B85646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443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07245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B8694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0D0610"/>
    <w:multiLevelType w:val="hybridMultilevel"/>
    <w:tmpl w:val="327C1E38"/>
    <w:lvl w:ilvl="0" w:tplc="A09050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3E33AE"/>
    <w:multiLevelType w:val="hybridMultilevel"/>
    <w:tmpl w:val="AA82EA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D6D4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7222D5"/>
    <w:multiLevelType w:val="multilevel"/>
    <w:tmpl w:val="4B08C808"/>
    <w:lvl w:ilvl="0">
      <w:start w:val="2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llerta" w:eastAsia="Times New Roman" w:hAnsi="Allerta" w:cs="Allerta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llerta" w:eastAsia="Times New Roman" w:hAnsi="Allerta" w:cs="Allerta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llerta" w:eastAsia="Times New Roman" w:hAnsi="Allerta" w:cs="Allerta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llerta" w:eastAsia="Times New Roman" w:hAnsi="Allerta" w:cs="Allerta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llerta" w:eastAsia="Times New Roman" w:hAnsi="Allerta" w:cs="Allerta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llerta" w:eastAsia="Times New Roman" w:hAnsi="Allerta" w:cs="Allert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llerta" w:eastAsia="Times New Roman" w:hAnsi="Allerta" w:cs="Allerta" w:hint="default"/>
        <w:b w:val="0"/>
      </w:rPr>
    </w:lvl>
  </w:abstractNum>
  <w:abstractNum w:abstractNumId="21">
    <w:nsid w:val="6F777276"/>
    <w:multiLevelType w:val="hybridMultilevel"/>
    <w:tmpl w:val="E2DCB3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C4FB3"/>
    <w:multiLevelType w:val="multilevel"/>
    <w:tmpl w:val="16EA5F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9563634"/>
    <w:multiLevelType w:val="multilevel"/>
    <w:tmpl w:val="9724A4E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12"/>
  </w:num>
  <w:num w:numId="6">
    <w:abstractNumId w:val="17"/>
  </w:num>
  <w:num w:numId="7">
    <w:abstractNumId w:val="8"/>
  </w:num>
  <w:num w:numId="8">
    <w:abstractNumId w:val="14"/>
  </w:num>
  <w:num w:numId="9">
    <w:abstractNumId w:val="9"/>
  </w:num>
  <w:num w:numId="10">
    <w:abstractNumId w:val="19"/>
  </w:num>
  <w:num w:numId="11">
    <w:abstractNumId w:val="15"/>
  </w:num>
  <w:num w:numId="12">
    <w:abstractNumId w:val="7"/>
  </w:num>
  <w:num w:numId="13">
    <w:abstractNumId w:val="16"/>
  </w:num>
  <w:num w:numId="14">
    <w:abstractNumId w:val="22"/>
  </w:num>
  <w:num w:numId="15">
    <w:abstractNumId w:val="20"/>
  </w:num>
  <w:num w:numId="16">
    <w:abstractNumId w:val="5"/>
  </w:num>
  <w:num w:numId="17">
    <w:abstractNumId w:val="21"/>
  </w:num>
  <w:num w:numId="18">
    <w:abstractNumId w:val="13"/>
  </w:num>
  <w:num w:numId="19">
    <w:abstractNumId w:val="4"/>
  </w:num>
  <w:num w:numId="20">
    <w:abstractNumId w:val="11"/>
  </w:num>
  <w:num w:numId="21">
    <w:abstractNumId w:val="2"/>
  </w:num>
  <w:num w:numId="22">
    <w:abstractNumId w:val="18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mgTDlw9VPERmJjLwVqJtGHrqLn8=" w:salt="fXCYDit/8/4ifCMogbDtqQ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D8"/>
    <w:rsid w:val="00006A12"/>
    <w:rsid w:val="0002059C"/>
    <w:rsid w:val="000375BF"/>
    <w:rsid w:val="0005575D"/>
    <w:rsid w:val="00055781"/>
    <w:rsid w:val="00055C2C"/>
    <w:rsid w:val="000648CD"/>
    <w:rsid w:val="000742B7"/>
    <w:rsid w:val="00082E81"/>
    <w:rsid w:val="00091465"/>
    <w:rsid w:val="00095BC4"/>
    <w:rsid w:val="000A7497"/>
    <w:rsid w:val="000F01FE"/>
    <w:rsid w:val="000F06D4"/>
    <w:rsid w:val="000F2FAB"/>
    <w:rsid w:val="00100D0E"/>
    <w:rsid w:val="0010546B"/>
    <w:rsid w:val="00114E07"/>
    <w:rsid w:val="00131E9F"/>
    <w:rsid w:val="001546A8"/>
    <w:rsid w:val="00154EF8"/>
    <w:rsid w:val="00170BDD"/>
    <w:rsid w:val="0018038E"/>
    <w:rsid w:val="001B3983"/>
    <w:rsid w:val="001C67A4"/>
    <w:rsid w:val="001D7D84"/>
    <w:rsid w:val="00216233"/>
    <w:rsid w:val="00226F64"/>
    <w:rsid w:val="0022734D"/>
    <w:rsid w:val="002313F5"/>
    <w:rsid w:val="0025268E"/>
    <w:rsid w:val="00267D51"/>
    <w:rsid w:val="00284779"/>
    <w:rsid w:val="002C1B8E"/>
    <w:rsid w:val="002D0D37"/>
    <w:rsid w:val="002E037F"/>
    <w:rsid w:val="002E3944"/>
    <w:rsid w:val="002E7206"/>
    <w:rsid w:val="00303828"/>
    <w:rsid w:val="00327524"/>
    <w:rsid w:val="00335897"/>
    <w:rsid w:val="003603D0"/>
    <w:rsid w:val="00362D58"/>
    <w:rsid w:val="00380321"/>
    <w:rsid w:val="00393A3F"/>
    <w:rsid w:val="003952D8"/>
    <w:rsid w:val="003A0604"/>
    <w:rsid w:val="003A7FD4"/>
    <w:rsid w:val="003B52AD"/>
    <w:rsid w:val="003C7010"/>
    <w:rsid w:val="003F70DE"/>
    <w:rsid w:val="004527E5"/>
    <w:rsid w:val="0046178D"/>
    <w:rsid w:val="004777C5"/>
    <w:rsid w:val="00483656"/>
    <w:rsid w:val="00487DB8"/>
    <w:rsid w:val="0049716B"/>
    <w:rsid w:val="004973EC"/>
    <w:rsid w:val="004A4463"/>
    <w:rsid w:val="004A664C"/>
    <w:rsid w:val="004B0EA8"/>
    <w:rsid w:val="004B4E3E"/>
    <w:rsid w:val="004F3590"/>
    <w:rsid w:val="00507F9B"/>
    <w:rsid w:val="0051509B"/>
    <w:rsid w:val="0052374B"/>
    <w:rsid w:val="00535485"/>
    <w:rsid w:val="0056084B"/>
    <w:rsid w:val="005811FB"/>
    <w:rsid w:val="005B385C"/>
    <w:rsid w:val="005B7972"/>
    <w:rsid w:val="005C5854"/>
    <w:rsid w:val="005E2193"/>
    <w:rsid w:val="005F791D"/>
    <w:rsid w:val="006031EC"/>
    <w:rsid w:val="00612ABF"/>
    <w:rsid w:val="006201C9"/>
    <w:rsid w:val="00630250"/>
    <w:rsid w:val="0063155B"/>
    <w:rsid w:val="00640A02"/>
    <w:rsid w:val="006463E4"/>
    <w:rsid w:val="00674FCB"/>
    <w:rsid w:val="00676B6A"/>
    <w:rsid w:val="0067772A"/>
    <w:rsid w:val="00691040"/>
    <w:rsid w:val="006925FC"/>
    <w:rsid w:val="006B32C7"/>
    <w:rsid w:val="006D09CE"/>
    <w:rsid w:val="006D4B23"/>
    <w:rsid w:val="006E0677"/>
    <w:rsid w:val="006E4A18"/>
    <w:rsid w:val="00713C98"/>
    <w:rsid w:val="007249FF"/>
    <w:rsid w:val="00732ADD"/>
    <w:rsid w:val="00736E55"/>
    <w:rsid w:val="00753604"/>
    <w:rsid w:val="007539B2"/>
    <w:rsid w:val="00755662"/>
    <w:rsid w:val="00780493"/>
    <w:rsid w:val="007A4DDC"/>
    <w:rsid w:val="007A5286"/>
    <w:rsid w:val="007C0BAB"/>
    <w:rsid w:val="007C47AF"/>
    <w:rsid w:val="007D0DE8"/>
    <w:rsid w:val="007E40AF"/>
    <w:rsid w:val="007F7AFA"/>
    <w:rsid w:val="0081444B"/>
    <w:rsid w:val="0083215A"/>
    <w:rsid w:val="00854EDA"/>
    <w:rsid w:val="008744A9"/>
    <w:rsid w:val="0089181E"/>
    <w:rsid w:val="00895F8A"/>
    <w:rsid w:val="008973A6"/>
    <w:rsid w:val="008A110A"/>
    <w:rsid w:val="008A2F10"/>
    <w:rsid w:val="008C05D9"/>
    <w:rsid w:val="008C3F3A"/>
    <w:rsid w:val="008D3E53"/>
    <w:rsid w:val="008E17D9"/>
    <w:rsid w:val="008E3450"/>
    <w:rsid w:val="008E5EB0"/>
    <w:rsid w:val="008E68C8"/>
    <w:rsid w:val="00904A41"/>
    <w:rsid w:val="00907D3C"/>
    <w:rsid w:val="009104C8"/>
    <w:rsid w:val="00933CC3"/>
    <w:rsid w:val="009347A3"/>
    <w:rsid w:val="0096533B"/>
    <w:rsid w:val="00971939"/>
    <w:rsid w:val="009B5506"/>
    <w:rsid w:val="009D77ED"/>
    <w:rsid w:val="009F71BE"/>
    <w:rsid w:val="00A01667"/>
    <w:rsid w:val="00A04122"/>
    <w:rsid w:val="00A805BC"/>
    <w:rsid w:val="00AA2594"/>
    <w:rsid w:val="00AA3DD7"/>
    <w:rsid w:val="00AB4E72"/>
    <w:rsid w:val="00AB67DE"/>
    <w:rsid w:val="00AC558B"/>
    <w:rsid w:val="00AE3803"/>
    <w:rsid w:val="00AE4177"/>
    <w:rsid w:val="00B044DC"/>
    <w:rsid w:val="00B37421"/>
    <w:rsid w:val="00B44ED1"/>
    <w:rsid w:val="00B52904"/>
    <w:rsid w:val="00B77055"/>
    <w:rsid w:val="00B868D8"/>
    <w:rsid w:val="00B92011"/>
    <w:rsid w:val="00BB6DC1"/>
    <w:rsid w:val="00BB7C11"/>
    <w:rsid w:val="00BC2F82"/>
    <w:rsid w:val="00BD4274"/>
    <w:rsid w:val="00BE1BEF"/>
    <w:rsid w:val="00BE210C"/>
    <w:rsid w:val="00C07F8C"/>
    <w:rsid w:val="00C23EF5"/>
    <w:rsid w:val="00C31D90"/>
    <w:rsid w:val="00C43A5A"/>
    <w:rsid w:val="00C45F5B"/>
    <w:rsid w:val="00C46642"/>
    <w:rsid w:val="00C54025"/>
    <w:rsid w:val="00C720F7"/>
    <w:rsid w:val="00C953CF"/>
    <w:rsid w:val="00CA1B04"/>
    <w:rsid w:val="00CA2B90"/>
    <w:rsid w:val="00CC035C"/>
    <w:rsid w:val="00CF0708"/>
    <w:rsid w:val="00CF5AAC"/>
    <w:rsid w:val="00D111FA"/>
    <w:rsid w:val="00D5031C"/>
    <w:rsid w:val="00D55AF8"/>
    <w:rsid w:val="00D67877"/>
    <w:rsid w:val="00D816AB"/>
    <w:rsid w:val="00D97579"/>
    <w:rsid w:val="00DA05C7"/>
    <w:rsid w:val="00DC2274"/>
    <w:rsid w:val="00DC3B25"/>
    <w:rsid w:val="00DC3C13"/>
    <w:rsid w:val="00DE1F28"/>
    <w:rsid w:val="00E1642C"/>
    <w:rsid w:val="00E2591E"/>
    <w:rsid w:val="00E55EFD"/>
    <w:rsid w:val="00E64769"/>
    <w:rsid w:val="00E76D04"/>
    <w:rsid w:val="00E8567C"/>
    <w:rsid w:val="00E939A1"/>
    <w:rsid w:val="00EA1B03"/>
    <w:rsid w:val="00EB09B2"/>
    <w:rsid w:val="00EC2F36"/>
    <w:rsid w:val="00ED1DDD"/>
    <w:rsid w:val="00ED2957"/>
    <w:rsid w:val="00EF518A"/>
    <w:rsid w:val="00EF71BA"/>
    <w:rsid w:val="00EF78AA"/>
    <w:rsid w:val="00F13484"/>
    <w:rsid w:val="00F2138E"/>
    <w:rsid w:val="00F230E2"/>
    <w:rsid w:val="00F2462D"/>
    <w:rsid w:val="00F267BB"/>
    <w:rsid w:val="00F45A09"/>
    <w:rsid w:val="00F731E0"/>
    <w:rsid w:val="00F95CB1"/>
    <w:rsid w:val="00F97BDF"/>
    <w:rsid w:val="00FA48E1"/>
    <w:rsid w:val="00FA632A"/>
    <w:rsid w:val="00FD0905"/>
    <w:rsid w:val="00FD65F6"/>
    <w:rsid w:val="00FE181A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 AMT" w:eastAsia="Albany AMT" w:hAnsi="Thorndale AMT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4F35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1">
    <w:name w:val="Fuente de párrafo predeter.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mbolodenotaalpie">
    <w:name w:val="Símbolo de nota al pie"/>
  </w:style>
  <w:style w:type="character" w:customStyle="1" w:styleId="Smbolodenotafinal">
    <w:name w:val="Símbolo de nota final"/>
  </w:style>
  <w:style w:type="character" w:customStyle="1" w:styleId="Carcterdenumeracin">
    <w:name w:val="Carácter de numeración"/>
  </w:style>
  <w:style w:type="character" w:customStyle="1" w:styleId="TextodegloboCar">
    <w:name w:val="Texto de globo Car"/>
    <w:rPr>
      <w:rFonts w:ascii="Tahoma" w:eastAsia="Albany AMT" w:hAnsi="Tahoma" w:cs="Tahoma"/>
      <w:kern w:val="1"/>
      <w:sz w:val="16"/>
      <w:szCs w:val="16"/>
      <w:lang w:val="es-ES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Normal1">
    <w:name w:val="Normal1"/>
    <w:basedOn w:val="Normal"/>
    <w:rPr>
      <w:lang w:val="es-AR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customStyle="1" w:styleId="Encabezado4">
    <w:name w:val="Encabezado4"/>
    <w:basedOn w:val="Normal1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Textoindependiente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independiente210">
    <w:name w:val="textoindependiente21"/>
    <w:basedOn w:val="Normal"/>
    <w:rsid w:val="003038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6E5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36E55"/>
    <w:rPr>
      <w:rFonts w:ascii="Thorndale AMT" w:eastAsia="Albany AMT" w:hAnsi="Thorndale AMT"/>
      <w:kern w:val="1"/>
      <w:lang w:eastAsia="ar-SA"/>
    </w:rPr>
  </w:style>
  <w:style w:type="character" w:styleId="Refdenotaalpie">
    <w:name w:val="footnote reference"/>
    <w:uiPriority w:val="99"/>
    <w:semiHidden/>
    <w:unhideWhenUsed/>
    <w:rsid w:val="00736E55"/>
    <w:rPr>
      <w:vertAlign w:val="superscript"/>
    </w:rPr>
  </w:style>
  <w:style w:type="character" w:styleId="Hipervnculo">
    <w:name w:val="Hyperlink"/>
    <w:uiPriority w:val="99"/>
    <w:unhideWhenUsed/>
    <w:rsid w:val="004777C5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4F359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ipervnculovisitado">
    <w:name w:val="FollowedHyperlink"/>
    <w:uiPriority w:val="99"/>
    <w:semiHidden/>
    <w:unhideWhenUsed/>
    <w:rsid w:val="00D111FA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A0604"/>
    <w:pPr>
      <w:ind w:left="708"/>
    </w:pPr>
  </w:style>
  <w:style w:type="paragraph" w:styleId="Ttulo">
    <w:name w:val="Title"/>
    <w:basedOn w:val="Normal"/>
    <w:next w:val="Normal"/>
    <w:link w:val="TtuloCar"/>
    <w:uiPriority w:val="10"/>
    <w:qFormat/>
    <w:rsid w:val="006925F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6925F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B044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 AMT" w:eastAsia="Albany AMT" w:hAnsi="Thorndale AMT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4F35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1">
    <w:name w:val="Fuente de párrafo predeter.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mbolodenotaalpie">
    <w:name w:val="Símbolo de nota al pie"/>
  </w:style>
  <w:style w:type="character" w:customStyle="1" w:styleId="Smbolodenotafinal">
    <w:name w:val="Símbolo de nota final"/>
  </w:style>
  <w:style w:type="character" w:customStyle="1" w:styleId="Carcterdenumeracin">
    <w:name w:val="Carácter de numeración"/>
  </w:style>
  <w:style w:type="character" w:customStyle="1" w:styleId="TextodegloboCar">
    <w:name w:val="Texto de globo Car"/>
    <w:rPr>
      <w:rFonts w:ascii="Tahoma" w:eastAsia="Albany AMT" w:hAnsi="Tahoma" w:cs="Tahoma"/>
      <w:kern w:val="1"/>
      <w:sz w:val="16"/>
      <w:szCs w:val="16"/>
      <w:lang w:val="es-ES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Normal1">
    <w:name w:val="Normal1"/>
    <w:basedOn w:val="Normal"/>
    <w:rPr>
      <w:lang w:val="es-AR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customStyle="1" w:styleId="Encabezado4">
    <w:name w:val="Encabezado4"/>
    <w:basedOn w:val="Normal1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Textoindependiente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independiente210">
    <w:name w:val="textoindependiente21"/>
    <w:basedOn w:val="Normal"/>
    <w:rsid w:val="003038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6E5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36E55"/>
    <w:rPr>
      <w:rFonts w:ascii="Thorndale AMT" w:eastAsia="Albany AMT" w:hAnsi="Thorndale AMT"/>
      <w:kern w:val="1"/>
      <w:lang w:eastAsia="ar-SA"/>
    </w:rPr>
  </w:style>
  <w:style w:type="character" w:styleId="Refdenotaalpie">
    <w:name w:val="footnote reference"/>
    <w:uiPriority w:val="99"/>
    <w:semiHidden/>
    <w:unhideWhenUsed/>
    <w:rsid w:val="00736E55"/>
    <w:rPr>
      <w:vertAlign w:val="superscript"/>
    </w:rPr>
  </w:style>
  <w:style w:type="character" w:styleId="Hipervnculo">
    <w:name w:val="Hyperlink"/>
    <w:uiPriority w:val="99"/>
    <w:unhideWhenUsed/>
    <w:rsid w:val="004777C5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4F359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ipervnculovisitado">
    <w:name w:val="FollowedHyperlink"/>
    <w:uiPriority w:val="99"/>
    <w:semiHidden/>
    <w:unhideWhenUsed/>
    <w:rsid w:val="00D111FA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A0604"/>
    <w:pPr>
      <w:ind w:left="708"/>
    </w:pPr>
  </w:style>
  <w:style w:type="paragraph" w:styleId="Ttulo">
    <w:name w:val="Title"/>
    <w:basedOn w:val="Normal"/>
    <w:next w:val="Normal"/>
    <w:link w:val="TtuloCar"/>
    <w:uiPriority w:val="10"/>
    <w:qFormat/>
    <w:rsid w:val="006925F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6925F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B044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196D-0FD7-46A0-B54F-1F393635C3AB}"/>
      </w:docPartPr>
      <w:docPartBody>
        <w:p w:rsidR="00AC4F36" w:rsidRDefault="00E84648">
          <w:r w:rsidRPr="00D6088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48"/>
    <w:rsid w:val="00AC4F36"/>
    <w:rsid w:val="00E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464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46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0E58-87DE-4384-880B-37285629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Y CONDICIONES</vt:lpstr>
    </vt:vector>
  </TitlesOfParts>
  <Company>Hewlett-Packard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Y CONDICIONES</dc:title>
  <dc:creator>Mariana</dc:creator>
  <cp:lastModifiedBy>Usuario de Windows</cp:lastModifiedBy>
  <cp:revision>3</cp:revision>
  <cp:lastPrinted>2012-05-22T12:16:00Z</cp:lastPrinted>
  <dcterms:created xsi:type="dcterms:W3CDTF">2016-08-24T12:43:00Z</dcterms:created>
  <dcterms:modified xsi:type="dcterms:W3CDTF">2016-08-24T12:52:00Z</dcterms:modified>
</cp:coreProperties>
</file>