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13828" w:rsidP="00456ADF">
      <w:pPr>
        <w:jc w:val="center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</w:rPr>
        <w:t>A</w:t>
      </w:r>
      <w:r>
        <w:rPr>
          <w:rFonts w:ascii="Bitstream Charter" w:hAnsi="Bitstream Charter" w:cs="Bitstream Charter"/>
          <w:b/>
          <w:bCs/>
        </w:rPr>
        <w:t>NEXO I</w:t>
      </w:r>
      <w:r>
        <w:t>I</w:t>
      </w:r>
    </w:p>
    <w:p w:rsidR="00456ADF" w:rsidRDefault="00113828" w:rsidP="00456ADF">
      <w:pPr>
        <w:jc w:val="center"/>
      </w:pPr>
      <w:r>
        <w:rPr>
          <w:rFonts w:ascii="Bitstream Charter" w:hAnsi="Bitstream Charter" w:cs="Bitstream Charter"/>
          <w:b/>
          <w:bCs/>
        </w:rPr>
        <w:t>FORMULARIO DE INSCRIPCIÓN</w:t>
      </w:r>
    </w:p>
    <w:p w:rsidR="00000000" w:rsidRDefault="00113828" w:rsidP="00456ADF">
      <w:pPr>
        <w:jc w:val="center"/>
      </w:pPr>
      <w:r>
        <w:rPr>
          <w:rFonts w:ascii="Bitstream Charter" w:hAnsi="Bitstream Charter" w:cs="Bitstream Charter"/>
          <w:b/>
          <w:bCs/>
        </w:rPr>
        <w:t>REGISTRO CENTROS COMERCIALES E INDUSTRIALES/ A CIELOS ABIERTOS</w:t>
      </w:r>
    </w:p>
    <w:p w:rsidR="00000000" w:rsidRDefault="00113828">
      <w:pPr>
        <w:rPr>
          <w:rFonts w:ascii="Bitstream Charter" w:hAnsi="Bitstream Charter" w:cs="Bitstream Charter"/>
          <w:b/>
          <w:bCs/>
        </w:rPr>
      </w:pPr>
    </w:p>
    <w:p w:rsidR="00000000" w:rsidRDefault="00113828">
      <w:r>
        <w:rPr>
          <w:rFonts w:ascii="Bitstream Charter" w:hAnsi="Bitstream Charter" w:cs="Bitstream Charter"/>
          <w:b/>
          <w:bCs/>
          <w:color w:val="FFFFFF"/>
          <w:highlight w:val="black"/>
        </w:rPr>
        <w:t>1. DATOS DE LA ENTIDAD</w:t>
      </w:r>
    </w:p>
    <w:p w:rsidR="00000000" w:rsidRDefault="00113828">
      <w:r>
        <w:rPr>
          <w:rFonts w:ascii="Bitstream Charter" w:hAnsi="Bitstream Charter" w:cs="Bitstream Charter"/>
        </w:rPr>
        <w:t>Nombre:……………………………………………………………………</w:t>
      </w:r>
      <w:r w:rsidR="00456ADF">
        <w:rPr>
          <w:rFonts w:ascii="Bitstream Charter" w:hAnsi="Bitstream Charter" w:cs="Bitstream Charter"/>
        </w:rPr>
        <w:t>…………………………</w:t>
      </w:r>
    </w:p>
    <w:p w:rsidR="00000000" w:rsidRDefault="00113828">
      <w:r>
        <w:rPr>
          <w:rFonts w:ascii="Bitstream Charter" w:hAnsi="Bitstream Charter" w:cs="Bitstream Charter"/>
        </w:rPr>
        <w:t>Teléfono:</w:t>
      </w:r>
      <w:r w:rsidR="00456ADF">
        <w:rPr>
          <w:rFonts w:ascii="Bitstream Charter" w:hAnsi="Bitstream Charter" w:cs="Bitstream Charter"/>
        </w:rPr>
        <w:t>………………………………..                 Em</w:t>
      </w:r>
      <w:r>
        <w:rPr>
          <w:rFonts w:ascii="Bitstream Charter" w:hAnsi="Bitstream Charter" w:cs="Bitstream Charter"/>
        </w:rPr>
        <w:t>ail:………………………………………….</w:t>
      </w:r>
      <w:r w:rsidR="00456ADF">
        <w:rPr>
          <w:rFonts w:ascii="Bitstream Charter" w:hAnsi="Bitstream Charter" w:cs="Bitstream Charter"/>
        </w:rPr>
        <w:t>.</w:t>
      </w:r>
    </w:p>
    <w:p w:rsidR="00000000" w:rsidRDefault="00113828">
      <w:r>
        <w:rPr>
          <w:rFonts w:ascii="Bitstream Charter" w:hAnsi="Bitstream Charter" w:cs="Bitstream Charter"/>
        </w:rPr>
        <w:t>Días y Horarios de Atención:…………………</w:t>
      </w:r>
      <w:r>
        <w:rPr>
          <w:rFonts w:ascii="Bitstream Charter" w:hAnsi="Bitstream Charter" w:cs="Bitstream Charter"/>
        </w:rPr>
        <w:t>……………………………………………………</w:t>
      </w:r>
      <w:r w:rsidR="00456ADF">
        <w:rPr>
          <w:rFonts w:ascii="Bitstream Charter" w:hAnsi="Bitstream Charter" w:cs="Bitstream Charter"/>
        </w:rPr>
        <w:t>…</w:t>
      </w:r>
    </w:p>
    <w:p w:rsidR="00000000" w:rsidRDefault="00113828">
      <w:r>
        <w:rPr>
          <w:rFonts w:ascii="Bitstream Charter" w:hAnsi="Bitstream Charter" w:cs="Bitstream Charter"/>
        </w:rPr>
        <w:t>Redes Sociales:……………………………………………………………………………………….</w:t>
      </w:r>
    </w:p>
    <w:p w:rsidR="00000000" w:rsidRDefault="00113828">
      <w:r>
        <w:rPr>
          <w:rFonts w:ascii="Bitstream Charter" w:hAnsi="Bitstream Charter" w:cs="Bitstream Charter"/>
          <w:color w:val="FFFFFF"/>
          <w:highlight w:val="darkGray"/>
        </w:rPr>
        <w:t xml:space="preserve">Domicilio Legal </w:t>
      </w:r>
    </w:p>
    <w:p w:rsidR="00000000" w:rsidRDefault="00113828">
      <w:r>
        <w:rPr>
          <w:rFonts w:ascii="Bitstream Charter" w:hAnsi="Bitstream Charter" w:cs="Bitstream Charter"/>
        </w:rPr>
        <w:t>Calle:………………………………Nº:…………...Piso:……...D</w:t>
      </w:r>
      <w:r w:rsidR="00456ADF">
        <w:rPr>
          <w:rFonts w:ascii="Bitstream Charter" w:hAnsi="Bitstream Charter" w:cs="Bitstream Charter"/>
        </w:rPr>
        <w:t>pto.:……..Localidad:…………</w:t>
      </w:r>
      <w:r>
        <w:rPr>
          <w:rFonts w:ascii="Bitstream Charter" w:hAnsi="Bitstream Charter" w:cs="Bitstream Charter"/>
        </w:rPr>
        <w:t>.</w:t>
      </w:r>
    </w:p>
    <w:p w:rsidR="00000000" w:rsidRDefault="00113828">
      <w:r>
        <w:rPr>
          <w:rFonts w:ascii="Bitstream Charter" w:hAnsi="Bitstream Charter" w:cs="Bitstream Charter"/>
        </w:rPr>
        <w:t>Departamento:…………….Provincia:……………….Cód.</w:t>
      </w:r>
      <w:r w:rsidR="00456ADF">
        <w:rPr>
          <w:rFonts w:ascii="Bitstream Charter" w:hAnsi="Bitstream Charter" w:cs="Bitstream Charter"/>
        </w:rPr>
        <w:t xml:space="preserve"> </w:t>
      </w:r>
      <w:r>
        <w:rPr>
          <w:rFonts w:ascii="Bitstream Charter" w:hAnsi="Bitstream Charter" w:cs="Bitstream Charter"/>
        </w:rPr>
        <w:t>Postal:………...País:………………..</w:t>
      </w:r>
    </w:p>
    <w:p w:rsidR="00000000" w:rsidRDefault="00113828">
      <w:pPr>
        <w:jc w:val="both"/>
      </w:pPr>
      <w:r>
        <w:rPr>
          <w:rFonts w:ascii="Bitstream Charter" w:hAnsi="Bitstream Charter" w:cs="Bitstream Charter"/>
          <w:color w:val="FFFFFF"/>
          <w:highlight w:val="darkGray"/>
        </w:rPr>
        <w:t>Personería Jurídica y/o Reformas pos</w:t>
      </w:r>
      <w:r>
        <w:rPr>
          <w:rFonts w:ascii="Bitstream Charter" w:hAnsi="Bitstream Charter" w:cs="Bitstream Charter"/>
          <w:color w:val="FFFFFF"/>
          <w:highlight w:val="darkGray"/>
        </w:rPr>
        <w:t>teriores</w:t>
      </w:r>
    </w:p>
    <w:p w:rsidR="00000000" w:rsidRDefault="00113828">
      <w:pPr>
        <w:jc w:val="both"/>
      </w:pPr>
      <w:r>
        <w:rPr>
          <w:rFonts w:ascii="Bitstream Charter" w:hAnsi="Bitstream Charter" w:cs="Bitstream Charter"/>
        </w:rPr>
        <w:t>Nº de Resolución/Año de la Constitución:………………………………………………………..</w:t>
      </w:r>
    </w:p>
    <w:p w:rsidR="00000000" w:rsidRDefault="00456ADF">
      <w:pPr>
        <w:jc w:val="both"/>
      </w:pPr>
      <w:r>
        <w:rPr>
          <w:rFonts w:ascii="Bitstream Charter" w:hAnsi="Bitstream Charter" w:cs="Bitstream Charter"/>
        </w:rPr>
        <w:t>N</w:t>
      </w:r>
      <w:r w:rsidR="00113828">
        <w:rPr>
          <w:rFonts w:ascii="Bitstream Charter" w:hAnsi="Bitstream Charter" w:cs="Bitstream Charter"/>
        </w:rPr>
        <w:t>º  de Resolución/Año de Reformas:…………………………………………………………….</w:t>
      </w:r>
    </w:p>
    <w:p w:rsidR="00000000" w:rsidRDefault="00113828">
      <w:pPr>
        <w:jc w:val="both"/>
      </w:pPr>
      <w:r>
        <w:rPr>
          <w:rFonts w:ascii="Bitstream Charter" w:hAnsi="Bitstream Charter" w:cs="Bitstream Charter"/>
        </w:rPr>
        <w:t>Fecha de inicio y cierre del Ejercicio Económico:………………………………………………..</w:t>
      </w:r>
    </w:p>
    <w:p w:rsidR="00000000" w:rsidRDefault="00113828">
      <w:pPr>
        <w:jc w:val="both"/>
        <w:rPr>
          <w:rFonts w:ascii="Bitstream Charter" w:hAnsi="Bitstream Charter" w:cs="Bitstream Charter"/>
        </w:rPr>
      </w:pPr>
    </w:p>
    <w:p w:rsidR="00000000" w:rsidRDefault="00113828">
      <w:pPr>
        <w:jc w:val="both"/>
      </w:pPr>
      <w:r>
        <w:rPr>
          <w:rFonts w:ascii="Bitstream Charter" w:hAnsi="Bitstream Charter" w:cs="Bitstream Charter"/>
          <w:b/>
          <w:bCs/>
          <w:color w:val="FFFFFF"/>
          <w:highlight w:val="black"/>
        </w:rPr>
        <w:t>2. DATOS DEL AUTORIZADO PARA EL TRÁMITE</w:t>
      </w:r>
    </w:p>
    <w:p w:rsidR="00000000" w:rsidRDefault="00113828">
      <w:pPr>
        <w:jc w:val="both"/>
      </w:pPr>
      <w:r>
        <w:rPr>
          <w:rFonts w:ascii="Bitstream Charter" w:hAnsi="Bitstream Charter" w:cs="Bitstream Charter"/>
        </w:rPr>
        <w:t>Nombre Compl</w:t>
      </w:r>
      <w:r>
        <w:rPr>
          <w:rFonts w:ascii="Bitstream Charter" w:hAnsi="Bitstream Charter" w:cs="Bitstream Charter"/>
        </w:rPr>
        <w:t>eto y Apellidos:…………………………………………………………………….</w:t>
      </w:r>
    </w:p>
    <w:p w:rsidR="00000000" w:rsidRDefault="00113828">
      <w:pPr>
        <w:jc w:val="both"/>
      </w:pPr>
      <w:r>
        <w:rPr>
          <w:rFonts w:ascii="Bitstream Charter" w:hAnsi="Bitstream Charter" w:cs="Bitstream Charter"/>
        </w:rPr>
        <w:t>D</w:t>
      </w:r>
      <w:r w:rsidR="00456ADF">
        <w:rPr>
          <w:rFonts w:ascii="Bitstream Charter" w:hAnsi="Bitstream Charter" w:cs="Bitstream Charter"/>
        </w:rPr>
        <w:t>NI:…………………….</w:t>
      </w:r>
      <w:r w:rsidR="00456ADF">
        <w:rPr>
          <w:rFonts w:ascii="Bitstream Charter" w:hAnsi="Bitstream Charter" w:cs="Bitstream Charter"/>
        </w:rPr>
        <w:tab/>
        <w:t>Celular:……………………….      Email:</w:t>
      </w:r>
      <w:r>
        <w:rPr>
          <w:rFonts w:ascii="Bitstream Charter" w:hAnsi="Bitstream Charter" w:cs="Bitstream Charter"/>
        </w:rPr>
        <w:t>…………………………...</w:t>
      </w:r>
    </w:p>
    <w:p w:rsidR="00000000" w:rsidRDefault="00113828">
      <w:pPr>
        <w:jc w:val="both"/>
      </w:pPr>
      <w:r>
        <w:rPr>
          <w:rFonts w:ascii="Bitstream Charter" w:hAnsi="Bitstream Charter" w:cs="Bitstream Charter"/>
          <w:color w:val="FFFFFF"/>
          <w:highlight w:val="darkGray"/>
        </w:rPr>
        <w:t>Domicilio Real</w:t>
      </w:r>
    </w:p>
    <w:p w:rsidR="00000000" w:rsidRDefault="00456ADF">
      <w:r>
        <w:rPr>
          <w:rFonts w:ascii="Bitstream Charter" w:hAnsi="Bitstream Charter" w:cs="Bitstream Charter"/>
        </w:rPr>
        <w:t>Calle:………………………………Nº:….</w:t>
      </w:r>
      <w:r w:rsidR="00113828">
        <w:rPr>
          <w:rFonts w:ascii="Bitstream Charter" w:hAnsi="Bitstream Charter" w:cs="Bitstream Charter"/>
        </w:rPr>
        <w:t>…...Piso:……...</w:t>
      </w:r>
      <w:r w:rsidRPr="00456ADF">
        <w:rPr>
          <w:rFonts w:ascii="Bitstream Charter" w:hAnsi="Bitstream Charter" w:cs="Bitstream Charter"/>
        </w:rPr>
        <w:t xml:space="preserve"> </w:t>
      </w:r>
      <w:r>
        <w:rPr>
          <w:rFonts w:ascii="Bitstream Charter" w:hAnsi="Bitstream Charter" w:cs="Bitstream Charter"/>
        </w:rPr>
        <w:t>Dpto.:</w:t>
      </w:r>
      <w:r w:rsidR="00113828">
        <w:rPr>
          <w:rFonts w:ascii="Bitstream Charter" w:hAnsi="Bitstream Charter" w:cs="Bitstream Charter"/>
        </w:rPr>
        <w:t>……..Localidad:…………….</w:t>
      </w:r>
    </w:p>
    <w:p w:rsidR="00000000" w:rsidRDefault="00113828">
      <w:r>
        <w:rPr>
          <w:rFonts w:ascii="Bitstream Charter" w:hAnsi="Bitstream Charter" w:cs="Bitstream Charter"/>
        </w:rPr>
        <w:t>Departamento:…………….Provincia:……………….Cód.</w:t>
      </w:r>
      <w:r w:rsidR="00456ADF">
        <w:rPr>
          <w:rFonts w:ascii="Bitstream Charter" w:hAnsi="Bitstream Charter" w:cs="Bitstream Charter"/>
        </w:rPr>
        <w:t xml:space="preserve"> </w:t>
      </w:r>
      <w:r>
        <w:rPr>
          <w:rFonts w:ascii="Bitstream Charter" w:hAnsi="Bitstream Charter" w:cs="Bitstream Charter"/>
        </w:rPr>
        <w:t>Postal:………...País:………………..</w:t>
      </w:r>
    </w:p>
    <w:p w:rsidR="00000000" w:rsidRDefault="00113828">
      <w:pPr>
        <w:jc w:val="both"/>
        <w:rPr>
          <w:rFonts w:ascii="Bitstream Charter" w:hAnsi="Bitstream Charter" w:cs="Bitstream Charter"/>
        </w:rPr>
      </w:pPr>
    </w:p>
    <w:p w:rsidR="00000000" w:rsidRDefault="00113828">
      <w:pPr>
        <w:jc w:val="both"/>
      </w:pPr>
      <w:r>
        <w:rPr>
          <w:rFonts w:ascii="Bitstream Charter" w:hAnsi="Bitstream Charter" w:cs="Bitstream Charter"/>
          <w:b/>
          <w:bCs/>
          <w:color w:val="FFFFFF"/>
          <w:highlight w:val="black"/>
        </w:rPr>
        <w:t>3. DOCUMENTACI</w:t>
      </w:r>
      <w:r>
        <w:rPr>
          <w:rFonts w:ascii="Bitstream Charter" w:hAnsi="Bitstream Charter" w:cs="Bitstream Charter"/>
          <w:b/>
          <w:bCs/>
          <w:color w:val="FFFFFF"/>
          <w:highlight w:val="black"/>
        </w:rPr>
        <w:t>ÓN PRESENTADA</w:t>
      </w:r>
    </w:p>
    <w:p w:rsidR="00000000" w:rsidRDefault="00113828">
      <w:pPr>
        <w:numPr>
          <w:ilvl w:val="0"/>
          <w:numId w:val="1"/>
        </w:numPr>
        <w:jc w:val="both"/>
      </w:pPr>
      <w:r>
        <w:rPr>
          <w:rFonts w:ascii="Bitstream Charter" w:hAnsi="Bitstream Charter" w:cs="Bitstream Charter"/>
        </w:rPr>
        <w:t>- Subsistencia</w:t>
      </w:r>
    </w:p>
    <w:p w:rsidR="00000000" w:rsidRDefault="00113828">
      <w:pPr>
        <w:numPr>
          <w:ilvl w:val="0"/>
          <w:numId w:val="2"/>
        </w:numPr>
        <w:jc w:val="both"/>
      </w:pPr>
      <w:r>
        <w:rPr>
          <w:rFonts w:ascii="Bitstream Charter" w:hAnsi="Bitstream Charter" w:cs="Bitstream Charter"/>
        </w:rPr>
        <w:t>- Acta Certificada de Ultima Comisión Directiva</w:t>
      </w:r>
    </w:p>
    <w:p w:rsidR="00000000" w:rsidRDefault="00113828">
      <w:pPr>
        <w:numPr>
          <w:ilvl w:val="0"/>
          <w:numId w:val="3"/>
        </w:numPr>
        <w:jc w:val="both"/>
      </w:pPr>
      <w:r>
        <w:rPr>
          <w:rFonts w:ascii="Bitstream Charter" w:hAnsi="Bitstream Charter" w:cs="Bitstream Charter"/>
        </w:rPr>
        <w:t>- Acta Certificada Estatuto Vigente</w:t>
      </w:r>
    </w:p>
    <w:p w:rsidR="00000000" w:rsidRDefault="00113828">
      <w:pPr>
        <w:rPr>
          <w:rFonts w:ascii="Bitstream Charter" w:hAnsi="Bitstream Charter" w:cs="Bitstream Charter"/>
          <w:b/>
          <w:bCs/>
        </w:rPr>
      </w:pPr>
    </w:p>
    <w:p w:rsidR="00000000" w:rsidRDefault="00113828">
      <w:r>
        <w:rPr>
          <w:rFonts w:ascii="Bitstream Charter" w:hAnsi="Bitstream Charter" w:cs="Bitstream Charter"/>
          <w:b/>
          <w:bCs/>
          <w:color w:val="FFFFFF"/>
          <w:highlight w:val="black"/>
        </w:rPr>
        <w:t>4. FIRMAS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27"/>
      </w:tblGrid>
      <w:tr w:rsidR="00000000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13828">
            <w:pPr>
              <w:pStyle w:val="Contenidodelatabla"/>
              <w:snapToGrid w:val="0"/>
              <w:rPr>
                <w:rFonts w:ascii="Bitstream Charter" w:hAnsi="Bitstream Charter" w:cs="Bitstream Charter"/>
              </w:rPr>
            </w:pPr>
          </w:p>
          <w:p w:rsidR="00000000" w:rsidRDefault="00113828">
            <w:pPr>
              <w:pStyle w:val="Contenidodelatabla"/>
              <w:rPr>
                <w:rFonts w:ascii="Bitstream Charter" w:hAnsi="Bitstream Charter" w:cs="Bitstream Charter"/>
              </w:rPr>
            </w:pPr>
          </w:p>
          <w:p w:rsidR="00000000" w:rsidRDefault="00113828">
            <w:pPr>
              <w:pStyle w:val="Contenidodelatabla"/>
              <w:rPr>
                <w:rFonts w:ascii="Bitstream Charter" w:hAnsi="Bitstream Charter" w:cs="Bitstream Charter"/>
              </w:rPr>
            </w:pPr>
          </w:p>
          <w:p w:rsidR="00000000" w:rsidRDefault="00113828">
            <w:pPr>
              <w:pStyle w:val="Contenidodelatabla"/>
              <w:rPr>
                <w:rFonts w:ascii="Bitstream Charter" w:hAnsi="Bitstream Charter" w:cs="Bitstream Charter"/>
              </w:rPr>
            </w:pPr>
          </w:p>
        </w:tc>
        <w:tc>
          <w:tcPr>
            <w:tcW w:w="4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13828">
            <w:pPr>
              <w:pStyle w:val="Contenidodelatabla"/>
              <w:snapToGrid w:val="0"/>
              <w:rPr>
                <w:rFonts w:ascii="Bitstream Charter" w:hAnsi="Bitstream Charter" w:cs="Bitstream Charter"/>
              </w:rPr>
            </w:pPr>
          </w:p>
        </w:tc>
      </w:tr>
      <w:tr w:rsidR="0000000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13828">
            <w:pPr>
              <w:pStyle w:val="Contenidodelatabla"/>
              <w:jc w:val="center"/>
            </w:pPr>
            <w:r>
              <w:rPr>
                <w:rFonts w:ascii="Bitstream Charter" w:hAnsi="Bitstream Charter" w:cs="Bitstream Charter"/>
              </w:rPr>
              <w:t>AUTORIZADO</w:t>
            </w:r>
          </w:p>
          <w:p w:rsidR="00000000" w:rsidRDefault="00113828">
            <w:pPr>
              <w:pStyle w:val="Contenidodelatabla"/>
              <w:jc w:val="center"/>
            </w:pPr>
            <w:r>
              <w:rPr>
                <w:rFonts w:ascii="Bitstream Charter" w:hAnsi="Bitstream Charter" w:cs="Bitstream Charter"/>
              </w:rPr>
              <w:t>(Firma y Aclaración)</w:t>
            </w:r>
          </w:p>
        </w:tc>
        <w:tc>
          <w:tcPr>
            <w:tcW w:w="4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13828">
            <w:pPr>
              <w:pStyle w:val="Contenidodelatabla"/>
              <w:jc w:val="center"/>
            </w:pPr>
            <w:r>
              <w:rPr>
                <w:rFonts w:ascii="Bitstream Charter" w:hAnsi="Bitstream Charter" w:cs="Bitstream Charter"/>
              </w:rPr>
              <w:t>PRESIDENTE</w:t>
            </w:r>
          </w:p>
          <w:p w:rsidR="00000000" w:rsidRDefault="00113828">
            <w:pPr>
              <w:pStyle w:val="Contenidodelatabla"/>
              <w:jc w:val="center"/>
            </w:pPr>
            <w:r>
              <w:rPr>
                <w:rFonts w:ascii="Bitstream Charter" w:hAnsi="Bitstream Charter" w:cs="Bitstream Charter"/>
              </w:rPr>
              <w:t>(Firma y Aclaración)</w:t>
            </w:r>
          </w:p>
        </w:tc>
      </w:tr>
    </w:tbl>
    <w:p w:rsidR="00000000" w:rsidRDefault="00113828">
      <w:pPr>
        <w:rPr>
          <w:rFonts w:ascii="Bitstream Charter" w:hAnsi="Bitstream Charter" w:cs="Bitstream Charter"/>
          <w:b/>
          <w:bCs/>
        </w:rPr>
      </w:pPr>
    </w:p>
    <w:p w:rsidR="00045E30" w:rsidRDefault="00045E30">
      <w:pPr>
        <w:suppressAutoHyphens w:val="0"/>
        <w:rPr>
          <w:rFonts w:ascii="Bitstream Charter" w:hAnsi="Bitstream Charter" w:cs="Bitstream Charter"/>
          <w:b/>
          <w:bCs/>
        </w:rPr>
      </w:pPr>
    </w:p>
    <w:p w:rsidR="00045E30" w:rsidRDefault="00045E30">
      <w:pPr>
        <w:suppressAutoHyphens w:val="0"/>
        <w:rPr>
          <w:rFonts w:ascii="Bitstream Charter" w:hAnsi="Bitstream Charter" w:cs="Bitstream Charter"/>
          <w:b/>
          <w:bCs/>
        </w:rPr>
      </w:pPr>
    </w:p>
    <w:p w:rsidR="00045E30" w:rsidRDefault="00045E30">
      <w:pPr>
        <w:suppressAutoHyphens w:val="0"/>
        <w:rPr>
          <w:rFonts w:ascii="Bitstream Charter" w:hAnsi="Bitstream Charter" w:cs="Bitstream Charter"/>
          <w:b/>
          <w:bCs/>
        </w:rPr>
      </w:pPr>
    </w:p>
    <w:p w:rsidR="00045E30" w:rsidRDefault="00045E30">
      <w:pPr>
        <w:suppressAutoHyphens w:val="0"/>
        <w:rPr>
          <w:rFonts w:ascii="Bitstream Charter" w:hAnsi="Bitstream Charter" w:cs="Bitstream Charter"/>
          <w:b/>
          <w:bCs/>
        </w:rPr>
      </w:pPr>
    </w:p>
    <w:p w:rsidR="00045E30" w:rsidRDefault="00045E30">
      <w:pPr>
        <w:suppressAutoHyphens w:val="0"/>
        <w:rPr>
          <w:rFonts w:ascii="Bitstream Charter" w:hAnsi="Bitstream Charter" w:cs="Bitstream Charter"/>
          <w:b/>
          <w:bCs/>
        </w:rPr>
      </w:pPr>
    </w:p>
    <w:p w:rsidR="00045E30" w:rsidRDefault="00045E30">
      <w:pPr>
        <w:suppressAutoHyphens w:val="0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</w:rPr>
        <w:br w:type="page"/>
      </w:r>
    </w:p>
    <w:p w:rsidR="00045E30" w:rsidRDefault="00045E30">
      <w:pPr>
        <w:suppressAutoHyphens w:val="0"/>
        <w:rPr>
          <w:rFonts w:ascii="Bitstream Charter" w:hAnsi="Bitstream Charter" w:cs="Bitstream Charter"/>
          <w:b/>
          <w:bCs/>
        </w:rPr>
      </w:pPr>
    </w:p>
    <w:p w:rsidR="00000000" w:rsidRDefault="00113828">
      <w:pPr>
        <w:rPr>
          <w:rFonts w:ascii="Bitstream Charter" w:hAnsi="Bitstream Charter" w:cs="Bitstream Charter"/>
          <w:b/>
          <w:bCs/>
          <w:color w:val="FFFFFF"/>
        </w:rPr>
      </w:pPr>
      <w:r>
        <w:rPr>
          <w:rFonts w:ascii="Bitstream Charter" w:hAnsi="Bitstream Charter" w:cs="Bitstream Charter"/>
          <w:b/>
          <w:bCs/>
          <w:color w:val="FFFFFF"/>
          <w:highlight w:val="black"/>
        </w:rPr>
        <w:t xml:space="preserve">5. A COMPLETAR POR AGENTES DE LA MESA DE ATENCIÓN </w:t>
      </w:r>
    </w:p>
    <w:p w:rsidR="00045E30" w:rsidRDefault="00045E30"/>
    <w:p w:rsidR="00000000" w:rsidRDefault="00B646A0">
      <w:pPr>
        <w:rPr>
          <w:rFonts w:ascii="Bitstream Charter" w:hAnsi="Bitstream Charter" w:cs="Bitstream Charter"/>
        </w:rPr>
      </w:pPr>
      <w:r>
        <w:rPr>
          <w:rFonts w:ascii="Bitstream Charter" w:hAnsi="Bitstream Charter" w:cs="Bitstream Charter"/>
        </w:rPr>
        <w:t>N</w:t>
      </w:r>
      <w:r w:rsidR="00113828">
        <w:rPr>
          <w:rFonts w:ascii="Bitstream Charter" w:hAnsi="Bitstream Charter" w:cs="Bitstream Charter"/>
        </w:rPr>
        <w:t>º de</w:t>
      </w:r>
      <w:r w:rsidR="00045E30">
        <w:rPr>
          <w:rFonts w:ascii="Bitstream Charter" w:hAnsi="Bitstream Charter" w:cs="Bitstream Charter"/>
        </w:rPr>
        <w:t xml:space="preserve"> Expediente:</w:t>
      </w:r>
      <w:r w:rsidR="00113828">
        <w:rPr>
          <w:rFonts w:ascii="Bitstream Charter" w:hAnsi="Bitstream Charter" w:cs="Bitstream Charter"/>
        </w:rPr>
        <w:t>………………………………………………………………………………………</w:t>
      </w:r>
    </w:p>
    <w:p w:rsidR="00045E30" w:rsidRDefault="00045E30"/>
    <w:p w:rsidR="00000000" w:rsidRDefault="00113828">
      <w:pPr>
        <w:rPr>
          <w:rFonts w:ascii="Bitstream Charter" w:hAnsi="Bitstream Charter" w:cs="Bitstream Charter"/>
        </w:rPr>
      </w:pPr>
      <w:r>
        <w:rPr>
          <w:rFonts w:ascii="Bitstream Charter" w:hAnsi="Bitstream Charter" w:cs="Bitstream Charter"/>
        </w:rPr>
        <w:t>Fecha de Recepción:…………………………………………………………………………………</w:t>
      </w:r>
      <w:r w:rsidR="00045E30">
        <w:rPr>
          <w:rFonts w:ascii="Bitstream Charter" w:hAnsi="Bitstream Charter" w:cs="Bitstream Charter"/>
        </w:rPr>
        <w:t>…</w:t>
      </w:r>
    </w:p>
    <w:p w:rsidR="00045E30" w:rsidRDefault="00045E30">
      <w:pPr>
        <w:rPr>
          <w:rFonts w:ascii="Bitstream Charter" w:hAnsi="Bitstream Charter" w:cs="Bitstream Charter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3969"/>
      </w:tblGrid>
      <w:tr w:rsidR="00045E30" w:rsidTr="00045E30">
        <w:tc>
          <w:tcPr>
            <w:tcW w:w="3969" w:type="dxa"/>
          </w:tcPr>
          <w:p w:rsidR="00045E30" w:rsidRDefault="00045E30">
            <w:pPr>
              <w:rPr>
                <w:rFonts w:ascii="Bitstream Charter" w:hAnsi="Bitstream Charter" w:cs="Bitstream Charter"/>
              </w:rPr>
            </w:pPr>
          </w:p>
          <w:p w:rsidR="00045E30" w:rsidRDefault="00045E30">
            <w:pPr>
              <w:rPr>
                <w:rFonts w:ascii="Bitstream Charter" w:hAnsi="Bitstream Charter" w:cs="Bitstream Charter"/>
              </w:rPr>
            </w:pPr>
          </w:p>
          <w:p w:rsidR="00045E30" w:rsidRDefault="00045E30">
            <w:pPr>
              <w:rPr>
                <w:rFonts w:ascii="Bitstream Charter" w:hAnsi="Bitstream Charter" w:cs="Bitstream Charter"/>
              </w:rPr>
            </w:pPr>
          </w:p>
          <w:p w:rsidR="00045E30" w:rsidRDefault="00045E30">
            <w:pPr>
              <w:rPr>
                <w:rFonts w:ascii="Bitstream Charter" w:hAnsi="Bitstream Charter" w:cs="Bitstream Charter"/>
              </w:rPr>
            </w:pPr>
          </w:p>
          <w:p w:rsidR="00045E30" w:rsidRDefault="00045E30">
            <w:pPr>
              <w:rPr>
                <w:rFonts w:ascii="Bitstream Charter" w:hAnsi="Bitstream Charter" w:cs="Bitstream Charter"/>
              </w:rPr>
            </w:pPr>
          </w:p>
        </w:tc>
      </w:tr>
      <w:tr w:rsidR="00045E30" w:rsidTr="00045E30">
        <w:tc>
          <w:tcPr>
            <w:tcW w:w="3969" w:type="dxa"/>
          </w:tcPr>
          <w:p w:rsidR="00045E30" w:rsidRDefault="00045E30" w:rsidP="00045E30">
            <w:pPr>
              <w:jc w:val="center"/>
              <w:rPr>
                <w:rFonts w:ascii="Bitstream Charter" w:hAnsi="Bitstream Charter" w:cs="Bitstream Charter"/>
              </w:rPr>
            </w:pPr>
            <w:r>
              <w:rPr>
                <w:rFonts w:ascii="Bitstream Charter" w:hAnsi="Bitstream Charter" w:cs="Bitstream Charter"/>
              </w:rPr>
              <w:t>RECIBIDO POR</w:t>
            </w:r>
          </w:p>
          <w:p w:rsidR="00045E30" w:rsidRDefault="00045E30" w:rsidP="00045E30">
            <w:pPr>
              <w:jc w:val="center"/>
              <w:rPr>
                <w:rFonts w:ascii="Bitstream Charter" w:hAnsi="Bitstream Charter" w:cs="Bitstream Charter"/>
              </w:rPr>
            </w:pPr>
            <w:r>
              <w:rPr>
                <w:rFonts w:ascii="Bitstream Charter" w:hAnsi="Bitstream Charter" w:cs="Bitstream Charter"/>
              </w:rPr>
              <w:t>(Firma y Aclaración)</w:t>
            </w:r>
          </w:p>
        </w:tc>
      </w:tr>
    </w:tbl>
    <w:p w:rsidR="00045E30" w:rsidRDefault="00045E30">
      <w:pPr>
        <w:rPr>
          <w:rFonts w:ascii="Bitstream Charter" w:hAnsi="Bitstream Charter" w:cs="Bitstream Charter"/>
        </w:rPr>
      </w:pPr>
    </w:p>
    <w:p w:rsidR="00045E30" w:rsidRDefault="00045E30"/>
    <w:p w:rsidR="00DD0DBE" w:rsidRDefault="00607FC2">
      <w:pPr>
        <w:rPr>
          <w:rFonts w:ascii="Bitstream Charter" w:hAnsi="Bitstream Charter" w:cs="Bitstream Charter"/>
        </w:rPr>
      </w:pPr>
      <w:r>
        <w:rPr>
          <w:rFonts w:ascii="Bitstream Charter" w:hAnsi="Bitstream Charter" w:cs="Bitstream Charter"/>
        </w:rPr>
        <w:t>Otras</w:t>
      </w:r>
      <w:r w:rsidR="00DD0DBE">
        <w:rPr>
          <w:rFonts w:ascii="Bitstream Charter" w:hAnsi="Bitstream Charter" w:cs="Bitstream Charter"/>
        </w:rPr>
        <w:t xml:space="preserve"> O</w:t>
      </w:r>
      <w:r w:rsidR="00113828">
        <w:rPr>
          <w:rFonts w:ascii="Bitstream Charter" w:hAnsi="Bitstream Charter" w:cs="Bitstream Charter"/>
        </w:rPr>
        <w:t>bservaciones:</w:t>
      </w:r>
      <w:r w:rsidR="00113828">
        <w:rPr>
          <w:rFonts w:ascii="Bitstream Charter" w:hAnsi="Bitstream Charter" w:cs="Bitstream Charter"/>
        </w:rPr>
        <w:t>…………………………</w:t>
      </w:r>
      <w:r>
        <w:rPr>
          <w:rFonts w:ascii="Bitstream Charter" w:hAnsi="Bitstream Charter" w:cs="Bitstream Charter"/>
        </w:rPr>
        <w:t>……………………</w:t>
      </w:r>
      <w:r w:rsidR="00113828">
        <w:rPr>
          <w:rFonts w:ascii="Bitstream Charter" w:hAnsi="Bitstream Charter" w:cs="Bitstream Charter"/>
        </w:rPr>
        <w:t>…………………………</w:t>
      </w:r>
      <w:r w:rsidR="00045E30">
        <w:rPr>
          <w:rFonts w:ascii="Bitstream Charter" w:hAnsi="Bitstream Charter" w:cs="Bitstream Charter"/>
        </w:rPr>
        <w:t>.</w:t>
      </w:r>
      <w:r w:rsidR="00113828">
        <w:rPr>
          <w:rFonts w:ascii="Bitstream Charter" w:hAnsi="Bitstream Charter" w:cs="Bitstream Charter"/>
        </w:rPr>
        <w:t>………</w:t>
      </w:r>
    </w:p>
    <w:p w:rsidR="00113828" w:rsidRDefault="00E52949">
      <w:bookmarkStart w:id="0" w:name="__DdeLink__36_567362984"/>
      <w:bookmarkEnd w:id="0"/>
      <w:r>
        <w:t>…………………………………………………………………………………………………</w:t>
      </w:r>
      <w:r w:rsidR="00045E30">
        <w:t>.</w:t>
      </w:r>
      <w:r>
        <w:t>…</w:t>
      </w:r>
      <w:r w:rsidR="00045E30">
        <w:t>..</w:t>
      </w:r>
      <w:r>
        <w:t>…</w:t>
      </w:r>
    </w:p>
    <w:sectPr w:rsidR="00113828" w:rsidSect="00E52949">
      <w:headerReference w:type="default" r:id="rId7"/>
      <w:footerReference w:type="default" r:id="rId8"/>
      <w:pgSz w:w="11906" w:h="16838"/>
      <w:pgMar w:top="1134" w:right="822" w:bottom="2296" w:left="1134" w:header="720" w:footer="7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828" w:rsidRDefault="00113828">
      <w:r>
        <w:separator/>
      </w:r>
    </w:p>
  </w:endnote>
  <w:endnote w:type="continuationSeparator" w:id="0">
    <w:p w:rsidR="00113828" w:rsidRDefault="00113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315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Bitstream Charter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5E30">
    <w:pPr>
      <w:pStyle w:val="Piedepgina"/>
      <w:tabs>
        <w:tab w:val="clear" w:pos="4819"/>
        <w:tab w:val="clear" w:pos="9638"/>
        <w:tab w:val="center" w:pos="4111"/>
        <w:tab w:val="center" w:pos="4419"/>
        <w:tab w:val="left" w:pos="7938"/>
        <w:tab w:val="right" w:pos="8838"/>
      </w:tabs>
      <w:jc w:val="center"/>
    </w:pPr>
    <w:r>
      <w:rPr>
        <w:rFonts w:ascii="Bitstream Charter" w:hAnsi="Bitstream Charter" w:cs="Bitstream Charter"/>
        <w:b/>
        <w:i/>
        <w:iCs/>
        <w:color w:val="000000"/>
        <w:sz w:val="20"/>
      </w:rPr>
      <w:t>S</w:t>
    </w:r>
    <w:r w:rsidR="00113828">
      <w:rPr>
        <w:rFonts w:ascii="Bitstream Charter" w:hAnsi="Bitstream Charter" w:cs="Bitstream Charter"/>
        <w:b/>
        <w:i/>
        <w:iCs/>
        <w:color w:val="000000"/>
        <w:sz w:val="20"/>
      </w:rPr>
      <w:t>ecretaría de Comercio Interior y Servicios – Ministerio de Producción, Ciencia y Tecnología</w:t>
    </w:r>
  </w:p>
  <w:p w:rsidR="00000000" w:rsidRDefault="00113828">
    <w:pPr>
      <w:pStyle w:val="Piedepgina"/>
      <w:tabs>
        <w:tab w:val="clear" w:pos="4819"/>
        <w:tab w:val="clear" w:pos="9638"/>
        <w:tab w:val="center" w:pos="4111"/>
        <w:tab w:val="center" w:pos="4419"/>
        <w:tab w:val="left" w:pos="7938"/>
        <w:tab w:val="right" w:pos="8838"/>
      </w:tabs>
      <w:jc w:val="center"/>
    </w:pPr>
    <w:proofErr w:type="spellStart"/>
    <w:r>
      <w:rPr>
        <w:rFonts w:ascii="Bitstream Charter" w:hAnsi="Bitstream Charter" w:cs="Bitstream Charter"/>
        <w:i/>
        <w:iCs/>
        <w:color w:val="000000"/>
        <w:sz w:val="20"/>
        <w:lang w:val="en-US"/>
      </w:rPr>
      <w:t>Bv</w:t>
    </w:r>
    <w:proofErr w:type="spellEnd"/>
    <w:r>
      <w:rPr>
        <w:rFonts w:ascii="Bitstream Charter" w:hAnsi="Bitstream Charter" w:cs="Bitstream Charter"/>
        <w:i/>
        <w:iCs/>
        <w:color w:val="000000"/>
        <w:sz w:val="20"/>
        <w:lang w:val="en-US"/>
      </w:rPr>
      <w:t xml:space="preserve">. </w:t>
    </w:r>
    <w:proofErr w:type="spellStart"/>
    <w:r>
      <w:rPr>
        <w:rFonts w:ascii="Bitstream Charter" w:hAnsi="Bitstream Charter" w:cs="Bitstream Charter"/>
        <w:i/>
        <w:iCs/>
        <w:color w:val="000000"/>
        <w:sz w:val="20"/>
        <w:lang w:val="en-US"/>
      </w:rPr>
      <w:t>Pellegrini</w:t>
    </w:r>
    <w:proofErr w:type="spellEnd"/>
    <w:r>
      <w:rPr>
        <w:rFonts w:ascii="Bitstream Charter" w:hAnsi="Bitstream Charter" w:cs="Bitstream Charter"/>
        <w:i/>
        <w:iCs/>
        <w:color w:val="000000"/>
        <w:sz w:val="20"/>
        <w:lang w:val="en-US"/>
      </w:rPr>
      <w:t xml:space="preserve"> 3100 PB – </w:t>
    </w:r>
    <w:proofErr w:type="spellStart"/>
    <w:r>
      <w:rPr>
        <w:rFonts w:ascii="Bitstream Charter" w:hAnsi="Bitstream Charter" w:cs="Bitstream Charter"/>
        <w:i/>
        <w:iCs/>
        <w:color w:val="000000"/>
        <w:sz w:val="20"/>
        <w:lang w:val="en-US"/>
      </w:rPr>
      <w:t>Oficina</w:t>
    </w:r>
    <w:proofErr w:type="spellEnd"/>
    <w:r>
      <w:rPr>
        <w:rFonts w:ascii="Bitstream Charter" w:hAnsi="Bitstream Charter" w:cs="Bitstream Charter"/>
        <w:i/>
        <w:iCs/>
        <w:color w:val="000000"/>
        <w:sz w:val="20"/>
        <w:lang w:val="en-US"/>
      </w:rPr>
      <w:t xml:space="preserve"> 14 - (S3000ADT) SANTA FE</w:t>
    </w:r>
  </w:p>
  <w:p w:rsidR="00000000" w:rsidRDefault="00113828">
    <w:pPr>
      <w:pStyle w:val="Piedepgina"/>
      <w:spacing w:line="276" w:lineRule="auto"/>
      <w:jc w:val="center"/>
    </w:pPr>
    <w:r>
      <w:rPr>
        <w:rFonts w:ascii="Bitstream Charter" w:eastAsia="Liberation Serif" w:hAnsi="Bitstream Charter" w:cs="Bitstream Charter"/>
        <w:i/>
        <w:iCs/>
        <w:color w:val="000000"/>
        <w:sz w:val="20"/>
        <w:lang w:val="en-US"/>
      </w:rPr>
      <w:t xml:space="preserve">Tel 0342-4505300 </w:t>
    </w:r>
    <w:proofErr w:type="gramStart"/>
    <w:r>
      <w:rPr>
        <w:rFonts w:ascii="Bitstream Charter" w:eastAsia="Liberation Serif" w:hAnsi="Bitstream Charter" w:cs="Bitstream Charter"/>
        <w:i/>
        <w:iCs/>
        <w:color w:val="000000"/>
        <w:sz w:val="20"/>
        <w:lang w:val="en-US"/>
      </w:rPr>
      <w:t xml:space="preserve">-  </w:t>
    </w:r>
    <w:proofErr w:type="spellStart"/>
    <w:r>
      <w:rPr>
        <w:rFonts w:ascii="Bitstream Charter" w:eastAsia="Liberation Serif" w:hAnsi="Bitstream Charter" w:cs="Bitstream Charter"/>
        <w:i/>
        <w:iCs/>
        <w:color w:val="000000"/>
        <w:sz w:val="20"/>
        <w:lang w:val="en-US"/>
      </w:rPr>
      <w:t>Internos</w:t>
    </w:r>
    <w:proofErr w:type="spellEnd"/>
    <w:proofErr w:type="gramEnd"/>
    <w:r>
      <w:rPr>
        <w:rFonts w:ascii="Bitstream Charter" w:eastAsia="Liberation Serif" w:hAnsi="Bitstream Charter" w:cs="Bitstream Charter"/>
        <w:i/>
        <w:iCs/>
        <w:color w:val="000000"/>
        <w:sz w:val="20"/>
        <w:lang w:val="en-US"/>
      </w:rPr>
      <w:t xml:space="preserve"> 4232/4309</w:t>
    </w:r>
    <w:r>
      <w:rPr>
        <w:rFonts w:ascii="Bitstream Charter" w:eastAsia="Liberation Serif" w:hAnsi="Bitstream Charter" w:cs="Bitstream Charter"/>
        <w:i/>
        <w:iCs/>
        <w:color w:val="000000"/>
        <w:sz w:val="20"/>
        <w:lang w:val="en-US"/>
      </w:rPr>
      <w:t xml:space="preserve"> / email: comercioyservicios@santafe.gov.ar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828" w:rsidRDefault="00113828">
      <w:r>
        <w:separator/>
      </w:r>
    </w:p>
  </w:footnote>
  <w:footnote w:type="continuationSeparator" w:id="0">
    <w:p w:rsidR="00113828" w:rsidRDefault="00113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778" w:rsidRDefault="007C4778" w:rsidP="007C4778">
    <w:pPr>
      <w:pStyle w:val="Encabezado"/>
      <w:jc w:val="center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noProof/>
        <w:sz w:val="16"/>
        <w:szCs w:val="16"/>
        <w:lang w:eastAsia="es-AR" w:bidi="ar-SA"/>
      </w:rPr>
      <w:drawing>
        <wp:anchor distT="0" distB="0" distL="0" distR="0" simplePos="0" relativeHeight="251659776" behindDoc="1" locked="0" layoutInCell="1" allowOverlap="1">
          <wp:simplePos x="0" y="0"/>
          <wp:positionH relativeFrom="column">
            <wp:posOffset>2847975</wp:posOffset>
          </wp:positionH>
          <wp:positionV relativeFrom="paragraph">
            <wp:posOffset>-266700</wp:posOffset>
          </wp:positionV>
          <wp:extent cx="531495" cy="609600"/>
          <wp:effectExtent l="19050" t="0" r="1905" b="0"/>
          <wp:wrapTopAndBottom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4778" w:rsidRDefault="007C4778" w:rsidP="007C4778">
    <w:pPr>
      <w:pStyle w:val="Encabezado"/>
      <w:jc w:val="center"/>
      <w:rPr>
        <w:rFonts w:ascii="Arial" w:hAnsi="Arial" w:cs="Arial"/>
        <w:b/>
        <w:i/>
        <w:sz w:val="16"/>
        <w:szCs w:val="16"/>
      </w:rPr>
    </w:pPr>
  </w:p>
  <w:p w:rsidR="007C4778" w:rsidRDefault="007C4778" w:rsidP="00E52949">
    <w:pPr>
      <w:pStyle w:val="Encabezado"/>
      <w:rPr>
        <w:rFonts w:ascii="Arial" w:hAnsi="Arial" w:cs="Arial"/>
        <w:b/>
        <w:i/>
        <w:sz w:val="16"/>
        <w:szCs w:val="16"/>
      </w:rPr>
    </w:pPr>
  </w:p>
  <w:p w:rsidR="007C4778" w:rsidRDefault="007C4778" w:rsidP="007C4778">
    <w:pPr>
      <w:pStyle w:val="Encabezado"/>
      <w:jc w:val="center"/>
    </w:pPr>
    <w:r>
      <w:rPr>
        <w:rFonts w:cs="Calibri"/>
        <w:sz w:val="20"/>
        <w:szCs w:val="20"/>
      </w:rPr>
      <w:t>PROVINCIA DE SANTA FE</w:t>
    </w:r>
  </w:p>
  <w:p w:rsidR="007C4778" w:rsidRDefault="007C4778" w:rsidP="007C4778">
    <w:pPr>
      <w:pStyle w:val="Encabezado"/>
      <w:jc w:val="center"/>
    </w:pPr>
    <w:r>
      <w:rPr>
        <w:rFonts w:cs="Calibri"/>
        <w:b/>
        <w:bCs/>
        <w:sz w:val="20"/>
        <w:szCs w:val="20"/>
      </w:rPr>
      <w:t>Ministerio de Producción, Ciencia y Tecnología</w:t>
    </w:r>
  </w:p>
  <w:p w:rsidR="007C4778" w:rsidRDefault="007C477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.75pt;height:.75p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B4DFD"/>
    <w:rsid w:val="00045E30"/>
    <w:rsid w:val="00113828"/>
    <w:rsid w:val="00456ADF"/>
    <w:rsid w:val="005B4DFD"/>
    <w:rsid w:val="00607FC2"/>
    <w:rsid w:val="007C4778"/>
    <w:rsid w:val="009D1F42"/>
    <w:rsid w:val="00B646A0"/>
    <w:rsid w:val="00DD0DBE"/>
    <w:rsid w:val="00E5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OpenSymbol" w:hAnsi="Open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ascii="Calibri" w:eastAsia="Calibri" w:hAnsi="Calibri" w:cs="font315"/>
      <w:sz w:val="22"/>
      <w:szCs w:val="22"/>
      <w:lang w:eastAsia="en-US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045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THIAGO</cp:lastModifiedBy>
  <cp:revision>11</cp:revision>
  <cp:lastPrinted>2020-04-07T11:39:00Z</cp:lastPrinted>
  <dcterms:created xsi:type="dcterms:W3CDTF">2021-06-22T23:14:00Z</dcterms:created>
  <dcterms:modified xsi:type="dcterms:W3CDTF">2021-06-23T00:37:00Z</dcterms:modified>
</cp:coreProperties>
</file>