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235C" w:rsidRDefault="00B0235C"/>
    <w:p w:rsidR="00B0235C" w:rsidRDefault="00637FBD" w:rsidP="00F0449A">
      <w:pPr>
        <w:jc w:val="center"/>
      </w:pPr>
      <w:r>
        <w:rPr>
          <w:rFonts w:ascii="Bitstream Charter" w:hAnsi="Bitstream Charter" w:cs="Bitstream Charter"/>
          <w:b/>
          <w:bCs/>
        </w:rPr>
        <w:t>ANEXO IV</w:t>
      </w:r>
    </w:p>
    <w:p w:rsidR="00B0235C" w:rsidRDefault="00637FBD" w:rsidP="00F0449A">
      <w:pPr>
        <w:jc w:val="center"/>
      </w:pPr>
      <w:r>
        <w:rPr>
          <w:rFonts w:ascii="Bitstream Charter" w:hAnsi="Bitstream Charter" w:cs="Bitstream Charter"/>
          <w:b/>
          <w:bCs/>
        </w:rPr>
        <w:t>FORMULARIO DE SOLICITUD DE FONDOS DESTINADOS</w:t>
      </w:r>
    </w:p>
    <w:p w:rsidR="00F0449A" w:rsidRDefault="00637FBD" w:rsidP="00F0449A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jc w:val="center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>A CENTROS COMERCIALES E INDUSTRIALES</w:t>
      </w:r>
      <w:r w:rsidR="00F0449A">
        <w:rPr>
          <w:rFonts w:ascii="Bitstream Charter" w:hAnsi="Bitstream Charter" w:cs="Bitstream Charter"/>
          <w:b/>
          <w:bCs/>
        </w:rPr>
        <w:t xml:space="preserve"> </w:t>
      </w:r>
      <w:r>
        <w:rPr>
          <w:rFonts w:ascii="Bitstream Charter" w:hAnsi="Bitstream Charter" w:cs="Bitstream Charter"/>
          <w:b/>
          <w:bCs/>
        </w:rPr>
        <w:t xml:space="preserve">/ A </w:t>
      </w:r>
    </w:p>
    <w:p w:rsidR="00B0235C" w:rsidRDefault="00637FBD" w:rsidP="00F0449A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jc w:val="center"/>
      </w:pPr>
      <w:r>
        <w:rPr>
          <w:rFonts w:ascii="Bitstream Charter" w:hAnsi="Bitstream Charter" w:cs="Bitstream Charter"/>
          <w:b/>
          <w:bCs/>
        </w:rPr>
        <w:t>CIELOS ABIERTOS REGISTRADOS</w:t>
      </w:r>
    </w:p>
    <w:p w:rsidR="00B0235C" w:rsidRDefault="00B0235C">
      <w:pPr>
        <w:rPr>
          <w:rFonts w:ascii="Bitstream Charter" w:hAnsi="Bitstream Charter" w:cs="Bitstream Charter"/>
          <w:b/>
          <w:bCs/>
        </w:rPr>
      </w:pPr>
    </w:p>
    <w:p w:rsidR="00B0235C" w:rsidRDefault="00637FBD">
      <w:r>
        <w:rPr>
          <w:rFonts w:ascii="Bitstream Charter" w:hAnsi="Bitstream Charter" w:cs="Bitstream Charter"/>
          <w:b/>
          <w:bCs/>
          <w:color w:val="FFFFFF"/>
          <w:highlight w:val="black"/>
        </w:rPr>
        <w:t>1. DATOS DE LA ENTIDAD</w:t>
      </w:r>
    </w:p>
    <w:p w:rsidR="00B0235C" w:rsidRDefault="00B0235C">
      <w:pPr>
        <w:rPr>
          <w:rFonts w:ascii="Bitstream Charter" w:hAnsi="Bitstream Charter" w:cs="Bitstream Charter"/>
        </w:rPr>
      </w:pPr>
    </w:p>
    <w:p w:rsidR="00B0235C" w:rsidRDefault="00637FBD">
      <w:r>
        <w:rPr>
          <w:rFonts w:ascii="Bitstream Charter" w:hAnsi="Bitstream Charter" w:cs="Bitstream Charter"/>
        </w:rPr>
        <w:t>Nombre:………………………………………………………………. Registro Nº:………………</w:t>
      </w:r>
    </w:p>
    <w:p w:rsidR="00B0235C" w:rsidRDefault="00637FBD">
      <w:r>
        <w:rPr>
          <w:rFonts w:ascii="Bitstream Charter" w:hAnsi="Bitstream Charter" w:cs="Bitstream Charter"/>
        </w:rPr>
        <w:t xml:space="preserve">Teléfono:………………………………..                 </w:t>
      </w:r>
      <w:r w:rsidR="008E50B8">
        <w:rPr>
          <w:rFonts w:ascii="Bitstream Charter" w:hAnsi="Bitstream Charter" w:cs="Bitstream Charter"/>
        </w:rPr>
        <w:t>Em</w:t>
      </w:r>
      <w:r>
        <w:rPr>
          <w:rFonts w:ascii="Bitstream Charter" w:hAnsi="Bitstream Charter" w:cs="Bitstream Charter"/>
        </w:rPr>
        <w:t>ail:…………………………………………</w:t>
      </w:r>
    </w:p>
    <w:p w:rsidR="00B0235C" w:rsidRDefault="00637FBD">
      <w:r>
        <w:rPr>
          <w:rFonts w:ascii="Bitstream Charter" w:hAnsi="Bitstream Charter" w:cs="Bitstream Charter"/>
        </w:rPr>
        <w:t>Días y Horarios de Atención:………………………………………………………………………..</w:t>
      </w:r>
    </w:p>
    <w:p w:rsidR="00B0235C" w:rsidRDefault="00637FBD">
      <w:r>
        <w:rPr>
          <w:rFonts w:ascii="Bitstream Charter" w:hAnsi="Bitstream Charter" w:cs="Bitstream Charter"/>
        </w:rPr>
        <w:t>Redes Sociales:………………………………………………………………………………………</w:t>
      </w:r>
    </w:p>
    <w:p w:rsidR="00B0235C" w:rsidRDefault="00637FBD">
      <w:r>
        <w:rPr>
          <w:rFonts w:ascii="Bitstream Charter" w:hAnsi="Bitstream Charter" w:cs="Bitstream Charter"/>
          <w:color w:val="FFFFFF"/>
          <w:highlight w:val="darkGray"/>
        </w:rPr>
        <w:t xml:space="preserve">Domicilio Legal </w:t>
      </w:r>
    </w:p>
    <w:p w:rsidR="00521B3D" w:rsidRDefault="00637FBD">
      <w:pPr>
        <w:rPr>
          <w:rFonts w:ascii="Bitstream Charter" w:hAnsi="Bitstream Charter" w:cs="Bitstream Charter"/>
        </w:rPr>
      </w:pPr>
      <w:r>
        <w:rPr>
          <w:rFonts w:ascii="Bitstream Charter" w:hAnsi="Bitstream Charter" w:cs="Bitstream Charter"/>
        </w:rPr>
        <w:t>Calle:………………………………Nº:…………...Piso:……...D</w:t>
      </w:r>
      <w:r w:rsidR="00F0449A">
        <w:rPr>
          <w:rFonts w:ascii="Bitstream Charter" w:hAnsi="Bitstream Charter" w:cs="Bitstream Charter"/>
        </w:rPr>
        <w:t>p</w:t>
      </w:r>
      <w:r>
        <w:rPr>
          <w:rFonts w:ascii="Bitstream Charter" w:hAnsi="Bitstream Charter" w:cs="Bitstream Charter"/>
        </w:rPr>
        <w:t>to</w:t>
      </w:r>
      <w:r w:rsidR="008E50B8">
        <w:rPr>
          <w:rFonts w:ascii="Bitstream Charter" w:hAnsi="Bitstream Charter" w:cs="Bitstream Charter"/>
        </w:rPr>
        <w:t>.</w:t>
      </w:r>
      <w:r>
        <w:rPr>
          <w:rFonts w:ascii="Bitstream Charter" w:hAnsi="Bitstream Charter" w:cs="Bitstream Charter"/>
        </w:rPr>
        <w:t>:……..Localidad:…………</w:t>
      </w:r>
      <w:r w:rsidR="00521B3D">
        <w:rPr>
          <w:rFonts w:ascii="Bitstream Charter" w:hAnsi="Bitstream Charter" w:cs="Bitstream Charter"/>
        </w:rPr>
        <w:t>..</w:t>
      </w:r>
    </w:p>
    <w:p w:rsidR="00B0235C" w:rsidRDefault="00637FBD">
      <w:r>
        <w:rPr>
          <w:rFonts w:ascii="Bitstream Charter" w:hAnsi="Bitstream Charter" w:cs="Bitstream Charter"/>
        </w:rPr>
        <w:t>Departamento:…………….Provincia:……………….Cód.</w:t>
      </w:r>
      <w:r w:rsidR="008E50B8">
        <w:rPr>
          <w:rFonts w:ascii="Bitstream Charter" w:hAnsi="Bitstream Charter" w:cs="Bitstream Charter"/>
        </w:rPr>
        <w:t xml:space="preserve"> </w:t>
      </w:r>
      <w:r>
        <w:rPr>
          <w:rFonts w:ascii="Bitstream Charter" w:hAnsi="Bitstream Charter" w:cs="Bitstream Charter"/>
        </w:rPr>
        <w:t>Postal:………...País:………………</w:t>
      </w:r>
      <w:r w:rsidR="00521B3D">
        <w:rPr>
          <w:rFonts w:ascii="Bitstream Charter" w:hAnsi="Bitstream Charter" w:cs="Bitstream Charter"/>
        </w:rPr>
        <w:t>…</w:t>
      </w:r>
    </w:p>
    <w:p w:rsidR="00B0235C" w:rsidRDefault="00637FBD">
      <w:pPr>
        <w:jc w:val="both"/>
      </w:pPr>
      <w:r>
        <w:rPr>
          <w:rFonts w:ascii="Bitstream Charter" w:hAnsi="Bitstream Charter" w:cs="Bitstream Charter"/>
          <w:color w:val="FFFFFF"/>
          <w:highlight w:val="darkGray"/>
        </w:rPr>
        <w:t>Personería Jurídica y/o Reformas posteriores</w:t>
      </w:r>
    </w:p>
    <w:p w:rsidR="00B0235C" w:rsidRDefault="00637FBD">
      <w:pPr>
        <w:jc w:val="both"/>
      </w:pPr>
      <w:r>
        <w:rPr>
          <w:rFonts w:ascii="Bitstream Charter" w:hAnsi="Bitstream Charter" w:cs="Bitstream Charter"/>
        </w:rPr>
        <w:t>Nº de Resolución/Año de la Constitución:………………………………………………………</w:t>
      </w:r>
      <w:r w:rsidR="00521B3D">
        <w:rPr>
          <w:rFonts w:ascii="Bitstream Charter" w:hAnsi="Bitstream Charter" w:cs="Bitstream Charter"/>
        </w:rPr>
        <w:t>….</w:t>
      </w:r>
    </w:p>
    <w:p w:rsidR="00B0235C" w:rsidRDefault="00521B3D">
      <w:pPr>
        <w:jc w:val="both"/>
      </w:pPr>
      <w:r>
        <w:rPr>
          <w:rFonts w:ascii="Bitstream Charter" w:hAnsi="Bitstream Charter" w:cs="Bitstream Charter"/>
        </w:rPr>
        <w:t>N</w:t>
      </w:r>
      <w:r w:rsidR="00637FBD">
        <w:rPr>
          <w:rFonts w:ascii="Bitstream Charter" w:hAnsi="Bitstream Charter" w:cs="Bitstream Charter"/>
        </w:rPr>
        <w:t>º  de Resolución/Año de Reformas:……………………………………………………………</w:t>
      </w:r>
      <w:r>
        <w:rPr>
          <w:rFonts w:ascii="Bitstream Charter" w:hAnsi="Bitstream Charter" w:cs="Bitstream Charter"/>
        </w:rPr>
        <w:t>…</w:t>
      </w:r>
    </w:p>
    <w:p w:rsidR="00B0235C" w:rsidRDefault="00637FBD">
      <w:pPr>
        <w:jc w:val="both"/>
      </w:pPr>
      <w:r>
        <w:rPr>
          <w:rFonts w:ascii="Bitstream Charter" w:hAnsi="Bitstream Charter" w:cs="Bitstream Charter"/>
        </w:rPr>
        <w:t>Fecha de inicio y cierre del Ejercicio Económico:………………………………………………</w:t>
      </w:r>
      <w:r w:rsidR="00521B3D">
        <w:rPr>
          <w:rFonts w:ascii="Bitstream Charter" w:hAnsi="Bitstream Charter" w:cs="Bitstream Charter"/>
        </w:rPr>
        <w:t>….</w:t>
      </w:r>
    </w:p>
    <w:p w:rsidR="00B0235C" w:rsidRDefault="00B0235C">
      <w:pPr>
        <w:jc w:val="both"/>
        <w:rPr>
          <w:rFonts w:ascii="Bitstream Charter" w:hAnsi="Bitstream Charter" w:cs="Bitstream Charter"/>
        </w:rPr>
      </w:pPr>
    </w:p>
    <w:p w:rsidR="00B0235C" w:rsidRDefault="00637FBD">
      <w:pPr>
        <w:jc w:val="both"/>
      </w:pPr>
      <w:r>
        <w:rPr>
          <w:rFonts w:ascii="Bitstream Charter" w:hAnsi="Bitstream Charter" w:cs="Bitstream Charter"/>
          <w:b/>
          <w:bCs/>
          <w:color w:val="FFFFFF"/>
          <w:highlight w:val="black"/>
        </w:rPr>
        <w:t>2. DATOS DEL AUTORIZADO PARA EL TRÁMITE</w:t>
      </w:r>
    </w:p>
    <w:p w:rsidR="00B0235C" w:rsidRDefault="00637FBD">
      <w:pPr>
        <w:jc w:val="both"/>
      </w:pPr>
      <w:r>
        <w:rPr>
          <w:rFonts w:ascii="Bitstream Charter" w:hAnsi="Bitstream Charter" w:cs="Bitstream Charter"/>
        </w:rPr>
        <w:t>Nombre Completo y Apellidos:…………………………………………………………………….</w:t>
      </w:r>
      <w:r w:rsidR="00521B3D">
        <w:rPr>
          <w:rFonts w:ascii="Bitstream Charter" w:hAnsi="Bitstream Charter" w:cs="Bitstream Charter"/>
        </w:rPr>
        <w:t>.</w:t>
      </w:r>
    </w:p>
    <w:p w:rsidR="00B0235C" w:rsidRDefault="00637FBD">
      <w:pPr>
        <w:jc w:val="both"/>
      </w:pPr>
      <w:r>
        <w:rPr>
          <w:rFonts w:ascii="Bitstream Charter" w:hAnsi="Bitstream Charter" w:cs="Bitstream Charter"/>
        </w:rPr>
        <w:t>DNI:…………………….</w:t>
      </w:r>
      <w:r>
        <w:rPr>
          <w:rFonts w:ascii="Bitstream Charter" w:hAnsi="Bitstream Charter" w:cs="Bitstream Charter"/>
        </w:rPr>
        <w:tab/>
        <w:t>Celular:……………………….</w:t>
      </w:r>
      <w:r>
        <w:rPr>
          <w:rFonts w:ascii="Bitstream Charter" w:hAnsi="Bitstream Charter" w:cs="Bitstream Charter"/>
        </w:rPr>
        <w:tab/>
      </w:r>
      <w:r w:rsidR="008E50B8">
        <w:rPr>
          <w:rFonts w:ascii="Bitstream Charter" w:hAnsi="Bitstream Charter" w:cs="Bitstream Charter"/>
        </w:rPr>
        <w:t>Email</w:t>
      </w:r>
      <w:r>
        <w:rPr>
          <w:rFonts w:ascii="Bitstream Charter" w:hAnsi="Bitstream Charter" w:cs="Bitstream Charter"/>
        </w:rPr>
        <w:t>:…………………………</w:t>
      </w:r>
    </w:p>
    <w:p w:rsidR="00B0235C" w:rsidRDefault="00637FBD">
      <w:pPr>
        <w:jc w:val="both"/>
      </w:pPr>
      <w:r>
        <w:rPr>
          <w:rFonts w:ascii="Bitstream Charter" w:hAnsi="Bitstream Charter" w:cs="Bitstream Charter"/>
          <w:color w:val="FFFFFF"/>
          <w:highlight w:val="darkGray"/>
        </w:rPr>
        <w:t>Domicilio Real</w:t>
      </w:r>
    </w:p>
    <w:p w:rsidR="00521B3D" w:rsidRPr="00521B3D" w:rsidRDefault="00637FBD">
      <w:pPr>
        <w:rPr>
          <w:rFonts w:ascii="Bitstream Charter" w:hAnsi="Bitstream Charter" w:cs="Bitstream Charter"/>
        </w:rPr>
      </w:pPr>
      <w:r>
        <w:rPr>
          <w:rFonts w:ascii="Bitstream Charter" w:hAnsi="Bitstream Charter" w:cs="Bitstream Charter"/>
        </w:rPr>
        <w:t>Calle:………………………………Nº:…………...Piso:……...D</w:t>
      </w:r>
      <w:r w:rsidR="00F0449A">
        <w:rPr>
          <w:rFonts w:ascii="Bitstream Charter" w:hAnsi="Bitstream Charter" w:cs="Bitstream Charter"/>
        </w:rPr>
        <w:t>p</w:t>
      </w:r>
      <w:r>
        <w:rPr>
          <w:rFonts w:ascii="Bitstream Charter" w:hAnsi="Bitstream Charter" w:cs="Bitstream Charter"/>
        </w:rPr>
        <w:t>to</w:t>
      </w:r>
      <w:r w:rsidR="008E50B8">
        <w:rPr>
          <w:rFonts w:ascii="Bitstream Charter" w:hAnsi="Bitstream Charter" w:cs="Bitstream Charter"/>
        </w:rPr>
        <w:t>.</w:t>
      </w:r>
      <w:r>
        <w:rPr>
          <w:rFonts w:ascii="Bitstream Charter" w:hAnsi="Bitstream Charter" w:cs="Bitstream Charter"/>
        </w:rPr>
        <w:t>:……..Localidad:…………</w:t>
      </w:r>
      <w:r w:rsidR="00521B3D">
        <w:rPr>
          <w:rFonts w:ascii="Bitstream Charter" w:hAnsi="Bitstream Charter" w:cs="Bitstream Charter"/>
        </w:rPr>
        <w:t>..</w:t>
      </w:r>
    </w:p>
    <w:p w:rsidR="00B0235C" w:rsidRDefault="00637FBD">
      <w:r>
        <w:rPr>
          <w:rFonts w:ascii="Bitstream Charter" w:hAnsi="Bitstream Charter" w:cs="Bitstream Charter"/>
        </w:rPr>
        <w:t>Departamento:…………….Provincia:……………….Cód.</w:t>
      </w:r>
      <w:r w:rsidR="008E50B8">
        <w:rPr>
          <w:rFonts w:ascii="Bitstream Charter" w:hAnsi="Bitstream Charter" w:cs="Bitstream Charter"/>
        </w:rPr>
        <w:t xml:space="preserve"> </w:t>
      </w:r>
      <w:r>
        <w:rPr>
          <w:rFonts w:ascii="Bitstream Charter" w:hAnsi="Bitstream Charter" w:cs="Bitstream Charter"/>
        </w:rPr>
        <w:t>Postal:………...País:………………</w:t>
      </w:r>
      <w:r w:rsidR="00521B3D">
        <w:rPr>
          <w:rFonts w:ascii="Bitstream Charter" w:hAnsi="Bitstream Charter" w:cs="Bitstream Charter"/>
        </w:rPr>
        <w:t>…</w:t>
      </w:r>
    </w:p>
    <w:p w:rsidR="00B0235C" w:rsidRDefault="00B0235C">
      <w:pPr>
        <w:jc w:val="both"/>
        <w:rPr>
          <w:rFonts w:ascii="Bitstream Charter" w:hAnsi="Bitstream Charter" w:cs="Bitstream Charter"/>
        </w:rPr>
      </w:pPr>
    </w:p>
    <w:p w:rsidR="00A1047C" w:rsidRDefault="00A1047C" w:rsidP="00A1047C">
      <w:pPr>
        <w:jc w:val="both"/>
      </w:pPr>
      <w:r>
        <w:rPr>
          <w:rFonts w:ascii="Bitstream Charter" w:hAnsi="Bitstream Charter" w:cs="Bitstream Charter"/>
          <w:b/>
          <w:bCs/>
          <w:color w:val="FFFFFF"/>
          <w:highlight w:val="black"/>
        </w:rPr>
        <w:t>3. LINEA PROGRAMÁTICA A FINANCIAR CON EL FONDO</w:t>
      </w:r>
    </w:p>
    <w:p w:rsidR="00A1047C" w:rsidRDefault="00A1047C" w:rsidP="00A1047C">
      <w:pPr>
        <w:numPr>
          <w:ilvl w:val="0"/>
          <w:numId w:val="1"/>
        </w:numPr>
        <w:jc w:val="both"/>
      </w:pPr>
      <w:r>
        <w:rPr>
          <w:rFonts w:ascii="Bitstream Charter" w:hAnsi="Bitstream Charter" w:cs="Bitstream Charter"/>
        </w:rPr>
        <w:t>- Apoyo técnico urbanístico-comercial</w:t>
      </w:r>
    </w:p>
    <w:p w:rsidR="00A1047C" w:rsidRDefault="00A1047C" w:rsidP="00A1047C">
      <w:pPr>
        <w:numPr>
          <w:ilvl w:val="0"/>
          <w:numId w:val="1"/>
        </w:numPr>
        <w:jc w:val="both"/>
      </w:pPr>
      <w:r>
        <w:rPr>
          <w:rFonts w:ascii="Bitstream Charter" w:hAnsi="Bitstream Charter" w:cs="Bitstream Charter"/>
        </w:rPr>
        <w:t xml:space="preserve">- Gerenciamiento Ejecutivo </w:t>
      </w:r>
    </w:p>
    <w:p w:rsidR="00A1047C" w:rsidRDefault="00A1047C" w:rsidP="00A1047C">
      <w:pPr>
        <w:numPr>
          <w:ilvl w:val="0"/>
          <w:numId w:val="1"/>
        </w:numPr>
        <w:jc w:val="both"/>
      </w:pPr>
      <w:r>
        <w:rPr>
          <w:rFonts w:ascii="Bitstream Charter" w:hAnsi="Bitstream Charter" w:cs="Bitstream Charter"/>
        </w:rPr>
        <w:t xml:space="preserve">- Capacitación y Formación </w:t>
      </w:r>
    </w:p>
    <w:p w:rsidR="00A1047C" w:rsidRDefault="00A1047C" w:rsidP="00A1047C">
      <w:pPr>
        <w:numPr>
          <w:ilvl w:val="0"/>
          <w:numId w:val="1"/>
        </w:numPr>
        <w:jc w:val="both"/>
      </w:pPr>
      <w:r>
        <w:rPr>
          <w:rFonts w:ascii="Bitstream Charter" w:hAnsi="Bitstream Charter" w:cs="Bitstream Charter"/>
        </w:rPr>
        <w:t xml:space="preserve">- Promoción y Animación Comercial </w:t>
      </w:r>
    </w:p>
    <w:p w:rsidR="00A1047C" w:rsidRDefault="00A1047C">
      <w:pPr>
        <w:jc w:val="both"/>
        <w:rPr>
          <w:rFonts w:ascii="Bitstream Charter" w:hAnsi="Bitstream Charter" w:cs="Bitstream Charter"/>
          <w:b/>
          <w:bCs/>
          <w:color w:val="FFFFFF"/>
          <w:highlight w:val="black"/>
        </w:rPr>
      </w:pPr>
    </w:p>
    <w:p w:rsidR="00B0235C" w:rsidRDefault="00A1047C">
      <w:pPr>
        <w:jc w:val="both"/>
      </w:pPr>
      <w:r>
        <w:rPr>
          <w:rFonts w:ascii="Bitstream Charter" w:hAnsi="Bitstream Charter" w:cs="Bitstream Charter"/>
          <w:b/>
          <w:bCs/>
          <w:color w:val="FFFFFF"/>
          <w:highlight w:val="black"/>
        </w:rPr>
        <w:t>4</w:t>
      </w:r>
      <w:r w:rsidR="00637FBD">
        <w:rPr>
          <w:rFonts w:ascii="Bitstream Charter" w:hAnsi="Bitstream Charter" w:cs="Bitstream Charter"/>
          <w:b/>
          <w:bCs/>
          <w:color w:val="FFFFFF"/>
          <w:highlight w:val="black"/>
        </w:rPr>
        <w:t>. DOCUMENTACIÓN PRESENTADA</w:t>
      </w:r>
    </w:p>
    <w:p w:rsidR="00B0235C" w:rsidRDefault="00637FBD">
      <w:pPr>
        <w:numPr>
          <w:ilvl w:val="0"/>
          <w:numId w:val="1"/>
        </w:numPr>
        <w:jc w:val="both"/>
      </w:pPr>
      <w:r>
        <w:rPr>
          <w:rFonts w:ascii="Bitstream Charter" w:hAnsi="Bitstream Charter" w:cs="Bitstream Charter"/>
        </w:rPr>
        <w:t xml:space="preserve">- </w:t>
      </w:r>
      <w:r w:rsidR="00A1047C">
        <w:rPr>
          <w:rFonts w:ascii="Bitstream Charter" w:hAnsi="Bitstream Charter" w:cs="Bitstream Charter"/>
        </w:rPr>
        <w:t>Proyecto de Trabajo</w:t>
      </w:r>
    </w:p>
    <w:p w:rsidR="00B0235C" w:rsidRDefault="00637FBD">
      <w:pPr>
        <w:numPr>
          <w:ilvl w:val="0"/>
          <w:numId w:val="2"/>
        </w:numPr>
        <w:jc w:val="both"/>
      </w:pPr>
      <w:r>
        <w:rPr>
          <w:rFonts w:ascii="Bitstream Charter" w:hAnsi="Bitstream Charter" w:cs="Bitstream Charter"/>
        </w:rPr>
        <w:t xml:space="preserve">- </w:t>
      </w:r>
      <w:r w:rsidR="00A1047C">
        <w:rPr>
          <w:rFonts w:ascii="Bitstream Charter" w:hAnsi="Bitstream Charter" w:cs="Bitstream Charter"/>
        </w:rPr>
        <w:t xml:space="preserve">Presupuesto del Proyecto </w:t>
      </w:r>
    </w:p>
    <w:p w:rsidR="00B0235C" w:rsidRPr="00A1047C" w:rsidRDefault="00637FBD">
      <w:pPr>
        <w:numPr>
          <w:ilvl w:val="0"/>
          <w:numId w:val="3"/>
        </w:numPr>
        <w:jc w:val="both"/>
      </w:pPr>
      <w:r>
        <w:rPr>
          <w:rFonts w:ascii="Bitstream Charter" w:hAnsi="Bitstream Charter" w:cs="Bitstream Charter"/>
        </w:rPr>
        <w:t xml:space="preserve">- </w:t>
      </w:r>
      <w:r w:rsidR="00A1047C">
        <w:rPr>
          <w:rFonts w:ascii="Bitstream Charter" w:hAnsi="Bitstream Charter" w:cs="Bitstream Charter"/>
        </w:rPr>
        <w:t xml:space="preserve">Otra Documentación </w:t>
      </w:r>
    </w:p>
    <w:p w:rsidR="00A1047C" w:rsidRDefault="00A1047C" w:rsidP="00A1047C">
      <w:pPr>
        <w:ind w:left="720"/>
        <w:jc w:val="both"/>
      </w:pPr>
    </w:p>
    <w:p w:rsidR="00A1047C" w:rsidRDefault="00A1047C" w:rsidP="00A1047C">
      <w:pPr>
        <w:jc w:val="both"/>
      </w:pPr>
      <w:r>
        <w:rPr>
          <w:rFonts w:ascii="Bitstream Charter" w:hAnsi="Bitstream Charter" w:cs="Bitstream Charter"/>
          <w:b/>
          <w:bCs/>
          <w:color w:val="FFFFFF"/>
          <w:highlight w:val="black"/>
        </w:rPr>
        <w:t>5</w:t>
      </w:r>
      <w:r w:rsidRPr="00A1047C">
        <w:rPr>
          <w:rFonts w:ascii="Bitstream Charter" w:hAnsi="Bitstream Charter" w:cs="Bitstream Charter"/>
          <w:b/>
          <w:bCs/>
          <w:color w:val="FFFFFF"/>
          <w:highlight w:val="black"/>
        </w:rPr>
        <w:t>. D</w:t>
      </w:r>
      <w:r>
        <w:rPr>
          <w:rFonts w:ascii="Bitstream Charter" w:hAnsi="Bitstream Charter" w:cs="Bitstream Charter"/>
          <w:b/>
          <w:bCs/>
          <w:color w:val="FFFFFF"/>
          <w:highlight w:val="black"/>
        </w:rPr>
        <w:t>ATOS DE FINANCIAMIENTO</w:t>
      </w:r>
    </w:p>
    <w:p w:rsidR="00B0235C" w:rsidRDefault="00A1047C">
      <w:pPr>
        <w:rPr>
          <w:rFonts w:ascii="Bitstream Charter" w:hAnsi="Bitstream Charter" w:cs="Bitstream Charter"/>
          <w:bCs/>
        </w:rPr>
      </w:pPr>
      <w:r w:rsidRPr="00A1047C">
        <w:rPr>
          <w:rFonts w:ascii="Bitstream Charter" w:hAnsi="Bitstream Charter" w:cs="Bitstream Charter"/>
          <w:bCs/>
        </w:rPr>
        <w:t>Año: ……………………………</w:t>
      </w:r>
      <w:r>
        <w:rPr>
          <w:rFonts w:ascii="Bitstream Charter" w:hAnsi="Bitstream Charter" w:cs="Bitstream Charter"/>
          <w:bCs/>
        </w:rPr>
        <w:t>Plazo: …………………….. Fecha de inicio: …………………….</w:t>
      </w:r>
    </w:p>
    <w:p w:rsidR="00A1047C" w:rsidRDefault="00A1047C">
      <w:pPr>
        <w:rPr>
          <w:rFonts w:ascii="Bitstream Charter" w:hAnsi="Bitstream Charter" w:cs="Bitstream Charter"/>
          <w:bCs/>
        </w:rPr>
      </w:pPr>
      <w:r>
        <w:rPr>
          <w:rFonts w:ascii="Bitstream Charter" w:hAnsi="Bitstream Charter" w:cs="Bitstream Charter"/>
          <w:bCs/>
        </w:rPr>
        <w:t>Monto solicitado: ……………………………..monto contraparte: …………………………………</w:t>
      </w:r>
    </w:p>
    <w:p w:rsidR="00D22E2A" w:rsidRDefault="00D22E2A">
      <w:pPr>
        <w:rPr>
          <w:rFonts w:ascii="Bitstream Charter" w:hAnsi="Bitstream Charter" w:cs="Bitstream Charter"/>
          <w:bCs/>
        </w:rPr>
      </w:pPr>
    </w:p>
    <w:p w:rsidR="00D22E2A" w:rsidRDefault="00D22E2A">
      <w:pPr>
        <w:suppressAutoHyphens w:val="0"/>
        <w:rPr>
          <w:rFonts w:ascii="Bitstream Charter" w:hAnsi="Bitstream Charter" w:cs="Bitstream Charter"/>
          <w:bCs/>
        </w:rPr>
      </w:pPr>
      <w:r>
        <w:rPr>
          <w:rFonts w:ascii="Bitstream Charter" w:hAnsi="Bitstream Charter" w:cs="Bitstream Charter"/>
          <w:bCs/>
        </w:rPr>
        <w:br w:type="page"/>
      </w:r>
    </w:p>
    <w:p w:rsidR="00D22E2A" w:rsidRPr="00A1047C" w:rsidRDefault="00D22E2A">
      <w:pPr>
        <w:rPr>
          <w:rFonts w:ascii="Bitstream Charter" w:hAnsi="Bitstream Charter" w:cs="Bitstream Charter"/>
          <w:bCs/>
        </w:rPr>
      </w:pPr>
    </w:p>
    <w:p w:rsidR="00B0235C" w:rsidRDefault="00637FBD">
      <w:pPr>
        <w:rPr>
          <w:rFonts w:ascii="Bitstream Charter" w:hAnsi="Bitstream Charter" w:cs="Bitstream Charter"/>
          <w:b/>
          <w:bCs/>
          <w:color w:val="FFFFFF"/>
        </w:rPr>
      </w:pPr>
      <w:r>
        <w:rPr>
          <w:rFonts w:ascii="Bitstream Charter" w:hAnsi="Bitstream Charter" w:cs="Bitstream Charter"/>
          <w:b/>
          <w:bCs/>
          <w:color w:val="FFFFFF"/>
          <w:highlight w:val="black"/>
        </w:rPr>
        <w:t xml:space="preserve"> </w:t>
      </w:r>
      <w:r w:rsidR="00D22E2A">
        <w:rPr>
          <w:rFonts w:ascii="Bitstream Charter" w:hAnsi="Bitstream Charter" w:cs="Bitstream Charter"/>
          <w:b/>
          <w:bCs/>
          <w:color w:val="FFFFFF"/>
          <w:highlight w:val="black"/>
        </w:rPr>
        <w:t>PROYECTO DE TRABAJO</w:t>
      </w:r>
    </w:p>
    <w:p w:rsidR="00521B3D" w:rsidRDefault="00521B3D">
      <w:pPr>
        <w:rPr>
          <w:rFonts w:ascii="Bitstream Charter" w:hAnsi="Bitstream Charter" w:cs="Bitstream Charter"/>
          <w:bCs/>
        </w:rPr>
      </w:pPr>
    </w:p>
    <w:p w:rsidR="00D22E2A" w:rsidRDefault="00D22E2A">
      <w:pPr>
        <w:rPr>
          <w:rFonts w:ascii="Bitstream Charter" w:hAnsi="Bitstream Charter" w:cs="Bitstream Charter"/>
          <w:bCs/>
        </w:rPr>
      </w:pPr>
      <w:r w:rsidRPr="00D22E2A">
        <w:rPr>
          <w:rFonts w:ascii="Bitstream Charter" w:hAnsi="Bitstream Charter" w:cs="Bitstream Charter"/>
          <w:bCs/>
        </w:rPr>
        <w:t>O</w:t>
      </w:r>
      <w:r>
        <w:rPr>
          <w:rFonts w:ascii="Bitstream Charter" w:hAnsi="Bitstream Charter" w:cs="Bitstream Charter"/>
          <w:bCs/>
        </w:rPr>
        <w:t>bjetivo general: ……………………………………………………………………………………..</w:t>
      </w:r>
    </w:p>
    <w:p w:rsidR="00D22E2A" w:rsidRDefault="00D22E2A">
      <w:pPr>
        <w:rPr>
          <w:rFonts w:ascii="Bitstream Charter" w:hAnsi="Bitstream Charter" w:cs="Bitstream Charter"/>
          <w:bCs/>
        </w:rPr>
      </w:pPr>
      <w:r>
        <w:rPr>
          <w:rFonts w:ascii="Bitstream Charter" w:hAnsi="Bitstream Charter" w:cs="Bitstream Charter"/>
          <w:bCs/>
        </w:rPr>
        <w:t>………………………………………………………………………………………………………..</w:t>
      </w:r>
    </w:p>
    <w:p w:rsidR="00D22E2A" w:rsidRDefault="00D22E2A">
      <w:pPr>
        <w:rPr>
          <w:rFonts w:ascii="Bitstream Charter" w:hAnsi="Bitstream Charter" w:cs="Bitstream Charter"/>
          <w:bCs/>
        </w:rPr>
      </w:pPr>
    </w:p>
    <w:p w:rsidR="00D22E2A" w:rsidRDefault="00D22E2A">
      <w:pPr>
        <w:rPr>
          <w:rFonts w:ascii="Bitstream Charter" w:hAnsi="Bitstream Charter" w:cs="Bitstream Charter"/>
          <w:bCs/>
        </w:rPr>
      </w:pPr>
      <w:r>
        <w:rPr>
          <w:rFonts w:ascii="Bitstream Charter" w:hAnsi="Bitstream Charter" w:cs="Bitstream Charter"/>
          <w:bCs/>
        </w:rPr>
        <w:t>Objetivos específicos: …………………………………………………………………………………</w:t>
      </w:r>
    </w:p>
    <w:p w:rsidR="00D22E2A" w:rsidRDefault="00D22E2A">
      <w:pPr>
        <w:pBdr>
          <w:bottom w:val="single" w:sz="6" w:space="1" w:color="auto"/>
        </w:pBdr>
        <w:rPr>
          <w:rFonts w:ascii="Bitstream Charter" w:hAnsi="Bitstream Charter" w:cs="Bitstream Charter"/>
          <w:bCs/>
        </w:rPr>
      </w:pPr>
      <w:r>
        <w:rPr>
          <w:rFonts w:ascii="Bitstream Charter" w:hAnsi="Bitstream Charter" w:cs="Bitstream Charter"/>
          <w:bCs/>
        </w:rPr>
        <w:t>…………………………………………………………………………………………………………</w:t>
      </w:r>
    </w:p>
    <w:p w:rsidR="00D22E2A" w:rsidRDefault="00D22E2A">
      <w:pPr>
        <w:pBdr>
          <w:bottom w:val="single" w:sz="6" w:space="1" w:color="auto"/>
        </w:pBdr>
        <w:rPr>
          <w:rFonts w:ascii="Bitstream Charter" w:hAnsi="Bitstream Charter" w:cs="Bitstream Charter"/>
          <w:bCs/>
        </w:rPr>
      </w:pPr>
    </w:p>
    <w:p w:rsidR="00D22E2A" w:rsidRDefault="00D22E2A">
      <w:pPr>
        <w:rPr>
          <w:rFonts w:ascii="Bitstream Charter" w:hAnsi="Bitstream Charter" w:cs="Bitstream Charter"/>
          <w:bCs/>
        </w:rPr>
      </w:pPr>
    </w:p>
    <w:p w:rsidR="00D22E2A" w:rsidRDefault="00D22E2A">
      <w:pPr>
        <w:rPr>
          <w:rFonts w:ascii="Bitstream Charter" w:hAnsi="Bitstream Charter" w:cs="Bitstream Charter"/>
          <w:bCs/>
        </w:rPr>
      </w:pPr>
      <w:r>
        <w:rPr>
          <w:rFonts w:ascii="Bitstream Charter" w:hAnsi="Bitstream Charter" w:cs="Bitstream Charter"/>
          <w:bCs/>
        </w:rPr>
        <w:t>Actividades: …………………………………………………………………………………………...</w:t>
      </w:r>
    </w:p>
    <w:p w:rsidR="00D22E2A" w:rsidRDefault="00D22E2A">
      <w:pPr>
        <w:rPr>
          <w:rFonts w:ascii="Bitstream Charter" w:hAnsi="Bitstream Charter" w:cs="Bitstream Charter"/>
          <w:bCs/>
        </w:rPr>
      </w:pPr>
      <w:r>
        <w:rPr>
          <w:rFonts w:ascii="Bitstream Charter" w:hAnsi="Bitstream Charter" w:cs="Bitstream Charter"/>
          <w:bCs/>
        </w:rPr>
        <w:t>…………………………………………………………………………………………………………</w:t>
      </w:r>
    </w:p>
    <w:p w:rsidR="00D22E2A" w:rsidRDefault="00D22E2A">
      <w:pPr>
        <w:rPr>
          <w:rFonts w:ascii="Bitstream Charter" w:hAnsi="Bitstream Charter" w:cs="Bitstream Charter"/>
          <w:bCs/>
        </w:rPr>
      </w:pPr>
    </w:p>
    <w:p w:rsidR="00D22E2A" w:rsidRDefault="00D22E2A">
      <w:pPr>
        <w:rPr>
          <w:rFonts w:ascii="Bitstream Charter" w:hAnsi="Bitstream Charter" w:cs="Bitstream Charter"/>
          <w:bCs/>
        </w:rPr>
      </w:pPr>
      <w:r>
        <w:rPr>
          <w:rFonts w:ascii="Bitstream Charter" w:hAnsi="Bitstream Charter" w:cs="Bitstream Charter"/>
          <w:bCs/>
        </w:rPr>
        <w:t>Recursos humanos: ……………………………………………………………………………………</w:t>
      </w:r>
    </w:p>
    <w:p w:rsidR="00D22E2A" w:rsidRDefault="00D22E2A">
      <w:pPr>
        <w:rPr>
          <w:rFonts w:ascii="Bitstream Charter" w:hAnsi="Bitstream Charter" w:cs="Bitstream Charter"/>
          <w:bCs/>
        </w:rPr>
      </w:pPr>
      <w:r>
        <w:rPr>
          <w:rFonts w:ascii="Bitstream Charter" w:hAnsi="Bitstream Charter" w:cs="Bitstream Charter"/>
          <w:bCs/>
        </w:rPr>
        <w:t>…………………………………………………………………………………………………………</w:t>
      </w:r>
    </w:p>
    <w:p w:rsidR="003A6473" w:rsidRDefault="003A6473">
      <w:pPr>
        <w:pBdr>
          <w:bottom w:val="single" w:sz="6" w:space="1" w:color="auto"/>
        </w:pBdr>
        <w:rPr>
          <w:rFonts w:ascii="Bitstream Charter" w:hAnsi="Bitstream Charter" w:cs="Bitstream Charter"/>
          <w:bCs/>
        </w:rPr>
      </w:pPr>
    </w:p>
    <w:p w:rsidR="003A6473" w:rsidRDefault="003A6473">
      <w:pPr>
        <w:rPr>
          <w:rFonts w:ascii="Bitstream Charter" w:hAnsi="Bitstream Charter" w:cs="Bitstream Charter"/>
          <w:bCs/>
        </w:rPr>
      </w:pPr>
    </w:p>
    <w:p w:rsidR="00D22E2A" w:rsidRDefault="00D22E2A">
      <w:pPr>
        <w:rPr>
          <w:rFonts w:ascii="Bitstream Charter" w:hAnsi="Bitstream Charter" w:cs="Bitstream Charter"/>
          <w:bCs/>
        </w:rPr>
      </w:pPr>
      <w:r>
        <w:rPr>
          <w:rFonts w:ascii="Bitstream Charter" w:hAnsi="Bitstream Charter" w:cs="Bitstream Charter"/>
          <w:bCs/>
        </w:rPr>
        <w:t>Recursos materiales:</w:t>
      </w:r>
      <w:r w:rsidR="003A6473">
        <w:rPr>
          <w:rFonts w:ascii="Bitstream Charter" w:hAnsi="Bitstream Charter" w:cs="Bitstream Charter"/>
          <w:bCs/>
        </w:rPr>
        <w:t xml:space="preserve"> …………………………………………………………………………………..</w:t>
      </w:r>
    </w:p>
    <w:p w:rsidR="003A6473" w:rsidRDefault="003A6473">
      <w:pPr>
        <w:rPr>
          <w:rFonts w:ascii="Bitstream Charter" w:hAnsi="Bitstream Charter" w:cs="Bitstream Charter"/>
          <w:bCs/>
        </w:rPr>
      </w:pPr>
      <w:r>
        <w:rPr>
          <w:rFonts w:ascii="Bitstream Charter" w:hAnsi="Bitstream Charter" w:cs="Bitstream Charter"/>
          <w:bCs/>
        </w:rPr>
        <w:t>…………………………………………………………………………………………………………</w:t>
      </w:r>
    </w:p>
    <w:p w:rsidR="003A6473" w:rsidRDefault="003A6473">
      <w:pPr>
        <w:rPr>
          <w:rFonts w:ascii="Bitstream Charter" w:hAnsi="Bitstream Charter" w:cs="Bitstream Charter"/>
          <w:bCs/>
        </w:rPr>
      </w:pPr>
    </w:p>
    <w:p w:rsidR="00D22E2A" w:rsidRDefault="00D22E2A">
      <w:pPr>
        <w:rPr>
          <w:rFonts w:ascii="Bitstream Charter" w:hAnsi="Bitstream Charter" w:cs="Bitstream Charter"/>
          <w:bCs/>
        </w:rPr>
      </w:pPr>
      <w:r>
        <w:rPr>
          <w:rFonts w:ascii="Bitstream Charter" w:hAnsi="Bitstream Charter" w:cs="Bitstream Charter"/>
          <w:bCs/>
        </w:rPr>
        <w:t>Recursos económicos:</w:t>
      </w:r>
      <w:r w:rsidR="003A6473">
        <w:rPr>
          <w:rFonts w:ascii="Bitstream Charter" w:hAnsi="Bitstream Charter" w:cs="Bitstream Charter"/>
          <w:bCs/>
        </w:rPr>
        <w:t xml:space="preserve"> </w:t>
      </w:r>
    </w:p>
    <w:p w:rsidR="00D22E2A" w:rsidRDefault="00D22E2A">
      <w:pPr>
        <w:rPr>
          <w:rFonts w:ascii="Bitstream Charter" w:hAnsi="Bitstream Charter" w:cs="Bitstream Charter"/>
          <w:bCs/>
        </w:rPr>
      </w:pPr>
      <w:r>
        <w:rPr>
          <w:rFonts w:ascii="Bitstream Charter" w:hAnsi="Bitstream Charter" w:cs="Bitstream Charter"/>
          <w:bCs/>
        </w:rPr>
        <w:t>a) Propios:</w:t>
      </w:r>
      <w:r w:rsidR="003A6473">
        <w:rPr>
          <w:rFonts w:ascii="Bitstream Charter" w:hAnsi="Bitstream Charter" w:cs="Bitstream Charter"/>
          <w:bCs/>
        </w:rPr>
        <w:t xml:space="preserve"> …………………………………………………………………………………………….</w:t>
      </w:r>
    </w:p>
    <w:p w:rsidR="00D22E2A" w:rsidRDefault="00D22E2A">
      <w:pPr>
        <w:rPr>
          <w:rFonts w:ascii="Bitstream Charter" w:hAnsi="Bitstream Charter" w:cs="Bitstream Charter"/>
          <w:bCs/>
        </w:rPr>
      </w:pPr>
      <w:r>
        <w:rPr>
          <w:rFonts w:ascii="Bitstream Charter" w:hAnsi="Bitstream Charter" w:cs="Bitstream Charter"/>
          <w:bCs/>
        </w:rPr>
        <w:t>b) Solicitados:</w:t>
      </w:r>
      <w:r w:rsidR="003A6473">
        <w:rPr>
          <w:rFonts w:ascii="Bitstream Charter" w:hAnsi="Bitstream Charter" w:cs="Bitstream Charter"/>
          <w:bCs/>
        </w:rPr>
        <w:t xml:space="preserve"> …………………………………………………………………………………………</w:t>
      </w:r>
    </w:p>
    <w:p w:rsidR="003A6473" w:rsidRDefault="003A6473">
      <w:pPr>
        <w:pBdr>
          <w:bottom w:val="single" w:sz="6" w:space="1" w:color="auto"/>
        </w:pBdr>
        <w:rPr>
          <w:rFonts w:ascii="Bitstream Charter" w:hAnsi="Bitstream Charter" w:cs="Bitstream Charter"/>
          <w:bCs/>
        </w:rPr>
      </w:pPr>
    </w:p>
    <w:p w:rsidR="003A6473" w:rsidRDefault="003A6473">
      <w:pPr>
        <w:rPr>
          <w:rFonts w:ascii="Bitstream Charter" w:hAnsi="Bitstream Charter" w:cs="Bitstream Charter"/>
          <w:bCs/>
        </w:rPr>
      </w:pPr>
    </w:p>
    <w:p w:rsidR="00D22E2A" w:rsidRDefault="00D22E2A">
      <w:pPr>
        <w:rPr>
          <w:rFonts w:ascii="Bitstream Charter" w:hAnsi="Bitstream Charter" w:cs="Bitstream Charter"/>
          <w:bCs/>
        </w:rPr>
      </w:pPr>
      <w:r>
        <w:rPr>
          <w:rFonts w:ascii="Bitstream Charter" w:hAnsi="Bitstream Charter" w:cs="Bitstream Charter"/>
          <w:bCs/>
        </w:rPr>
        <w:t>Cronograma de actividades según duración informada:</w:t>
      </w:r>
      <w:r w:rsidR="003A6473">
        <w:rPr>
          <w:rFonts w:ascii="Bitstream Charter" w:hAnsi="Bitstream Charter" w:cs="Bitstream Charter"/>
          <w:bCs/>
        </w:rPr>
        <w:t xml:space="preserve"> ………………………………………………</w:t>
      </w:r>
    </w:p>
    <w:p w:rsidR="00D22E2A" w:rsidRPr="00D22E2A" w:rsidRDefault="00D22E2A">
      <w:pPr>
        <w:rPr>
          <w:rFonts w:ascii="Bitstream Charter" w:hAnsi="Bitstream Charter" w:cs="Bitstream Charter"/>
          <w:bCs/>
        </w:rPr>
      </w:pPr>
      <w:r>
        <w:rPr>
          <w:rFonts w:ascii="Bitstream Charter" w:hAnsi="Bitstream Charter" w:cs="Bitstream Charter"/>
          <w:bCs/>
        </w:rPr>
        <w:t>(Detallar actividades, responsable y semanas)</w:t>
      </w:r>
    </w:p>
    <w:p w:rsidR="00430CFE" w:rsidRDefault="00D22E2A">
      <w:pPr>
        <w:rPr>
          <w:rFonts w:ascii="Bitstream Charter" w:hAnsi="Bitstream Charter" w:cs="Bitstream Charter"/>
          <w:b/>
          <w:bCs/>
          <w:color w:val="FFFFFF"/>
        </w:rPr>
      </w:pPr>
      <w:r>
        <w:rPr>
          <w:rFonts w:ascii="Bitstream Charter" w:hAnsi="Bitstream Charter" w:cs="Bitstream Charter"/>
          <w:b/>
          <w:bCs/>
          <w:color w:val="FFFFFF"/>
        </w:rPr>
        <w:t>Recursos materiales:</w:t>
      </w:r>
    </w:p>
    <w:p w:rsidR="00430CFE" w:rsidRDefault="00430CFE">
      <w:pPr>
        <w:suppressAutoHyphens w:val="0"/>
        <w:rPr>
          <w:rFonts w:ascii="Bitstream Charter" w:hAnsi="Bitstream Charter" w:cs="Bitstream Charter"/>
          <w:b/>
          <w:bCs/>
          <w:color w:val="FFFFFF"/>
        </w:rPr>
      </w:pPr>
      <w:r>
        <w:rPr>
          <w:rFonts w:ascii="Bitstream Charter" w:hAnsi="Bitstream Charter" w:cs="Bitstream Charter"/>
          <w:b/>
          <w:bCs/>
          <w:color w:val="FFFFFF"/>
        </w:rPr>
        <w:br w:type="page"/>
      </w:r>
    </w:p>
    <w:p w:rsidR="00430CFE" w:rsidRDefault="00430CFE" w:rsidP="00430CFE">
      <w:pPr>
        <w:jc w:val="both"/>
        <w:rPr>
          <w:rFonts w:ascii="Bitstream Charter" w:hAnsi="Bitstream Charter" w:cs="Bitstream Charter"/>
          <w:b/>
          <w:bCs/>
          <w:color w:val="FFFFFF"/>
          <w:highlight w:val="black"/>
        </w:rPr>
      </w:pPr>
    </w:p>
    <w:p w:rsidR="00430CFE" w:rsidRDefault="00430CFE" w:rsidP="00430CFE">
      <w:pPr>
        <w:jc w:val="both"/>
        <w:rPr>
          <w:rFonts w:ascii="Bitstream Charter" w:hAnsi="Bitstream Charter" w:cs="Bitstream Charter"/>
          <w:b/>
          <w:bCs/>
          <w:color w:val="FFFFFF"/>
        </w:rPr>
      </w:pPr>
      <w:r>
        <w:rPr>
          <w:rFonts w:ascii="Bitstream Charter" w:hAnsi="Bitstream Charter" w:cs="Bitstream Charter"/>
          <w:b/>
          <w:bCs/>
          <w:color w:val="FFFFFF"/>
          <w:highlight w:val="black"/>
        </w:rPr>
        <w:t>PRESUPUESTO DEL PROYECTO:</w:t>
      </w:r>
    </w:p>
    <w:p w:rsidR="00430CFE" w:rsidRDefault="00430CFE" w:rsidP="00430CFE">
      <w:pPr>
        <w:jc w:val="both"/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3261"/>
        <w:gridCol w:w="2126"/>
        <w:gridCol w:w="1843"/>
        <w:gridCol w:w="1559"/>
      </w:tblGrid>
      <w:tr w:rsidR="00430CFE" w:rsidTr="00430CFE">
        <w:tc>
          <w:tcPr>
            <w:tcW w:w="3261" w:type="dxa"/>
          </w:tcPr>
          <w:p w:rsidR="00430CFE" w:rsidRPr="00430CFE" w:rsidRDefault="00430CFE" w:rsidP="00430CFE">
            <w:pPr>
              <w:jc w:val="center"/>
              <w:rPr>
                <w:b/>
              </w:rPr>
            </w:pPr>
            <w:r w:rsidRPr="00430CFE">
              <w:rPr>
                <w:b/>
              </w:rPr>
              <w:t>Rubro</w:t>
            </w:r>
          </w:p>
        </w:tc>
        <w:tc>
          <w:tcPr>
            <w:tcW w:w="2126" w:type="dxa"/>
          </w:tcPr>
          <w:p w:rsidR="00430CFE" w:rsidRPr="00430CFE" w:rsidRDefault="00430CFE" w:rsidP="00430CFE">
            <w:pPr>
              <w:jc w:val="center"/>
              <w:rPr>
                <w:b/>
              </w:rPr>
            </w:pPr>
            <w:r w:rsidRPr="00430CFE">
              <w:rPr>
                <w:b/>
              </w:rPr>
              <w:t>Cantidades</w:t>
            </w:r>
          </w:p>
        </w:tc>
        <w:tc>
          <w:tcPr>
            <w:tcW w:w="1843" w:type="dxa"/>
          </w:tcPr>
          <w:p w:rsidR="00430CFE" w:rsidRPr="00430CFE" w:rsidRDefault="00430CFE" w:rsidP="00430CFE">
            <w:pPr>
              <w:jc w:val="center"/>
              <w:rPr>
                <w:b/>
              </w:rPr>
            </w:pPr>
            <w:r w:rsidRPr="00430CFE">
              <w:rPr>
                <w:b/>
              </w:rPr>
              <w:t>Precio Unitario</w:t>
            </w:r>
          </w:p>
        </w:tc>
        <w:tc>
          <w:tcPr>
            <w:tcW w:w="1559" w:type="dxa"/>
          </w:tcPr>
          <w:p w:rsidR="00430CFE" w:rsidRPr="00430CFE" w:rsidRDefault="00430CFE" w:rsidP="00430CFE">
            <w:pPr>
              <w:jc w:val="center"/>
              <w:rPr>
                <w:b/>
              </w:rPr>
            </w:pPr>
            <w:r w:rsidRPr="00430CFE">
              <w:rPr>
                <w:b/>
              </w:rPr>
              <w:t>Precio Total</w:t>
            </w:r>
          </w:p>
        </w:tc>
      </w:tr>
      <w:tr w:rsidR="00430CFE" w:rsidTr="00430CFE">
        <w:tc>
          <w:tcPr>
            <w:tcW w:w="3261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2126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1843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1559" w:type="dxa"/>
          </w:tcPr>
          <w:p w:rsidR="00430CFE" w:rsidRDefault="00430CFE" w:rsidP="00430CFE">
            <w:pPr>
              <w:jc w:val="both"/>
            </w:pPr>
          </w:p>
        </w:tc>
      </w:tr>
      <w:tr w:rsidR="00430CFE" w:rsidTr="00430CFE">
        <w:tc>
          <w:tcPr>
            <w:tcW w:w="3261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2126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1843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1559" w:type="dxa"/>
          </w:tcPr>
          <w:p w:rsidR="00430CFE" w:rsidRDefault="00430CFE" w:rsidP="00430CFE">
            <w:pPr>
              <w:jc w:val="both"/>
            </w:pPr>
          </w:p>
        </w:tc>
      </w:tr>
      <w:tr w:rsidR="00430CFE" w:rsidTr="00430CFE">
        <w:tc>
          <w:tcPr>
            <w:tcW w:w="3261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2126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1843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1559" w:type="dxa"/>
          </w:tcPr>
          <w:p w:rsidR="00430CFE" w:rsidRDefault="00430CFE" w:rsidP="00430CFE">
            <w:pPr>
              <w:jc w:val="both"/>
            </w:pPr>
          </w:p>
        </w:tc>
      </w:tr>
      <w:tr w:rsidR="00430CFE" w:rsidTr="00430CFE">
        <w:tc>
          <w:tcPr>
            <w:tcW w:w="3261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2126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1843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1559" w:type="dxa"/>
          </w:tcPr>
          <w:p w:rsidR="00430CFE" w:rsidRDefault="00430CFE" w:rsidP="00430CFE">
            <w:pPr>
              <w:jc w:val="both"/>
            </w:pPr>
          </w:p>
        </w:tc>
      </w:tr>
      <w:tr w:rsidR="00430CFE" w:rsidTr="00430CFE">
        <w:tc>
          <w:tcPr>
            <w:tcW w:w="3261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2126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1843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1559" w:type="dxa"/>
          </w:tcPr>
          <w:p w:rsidR="00430CFE" w:rsidRDefault="00430CFE" w:rsidP="00430CFE">
            <w:pPr>
              <w:jc w:val="both"/>
            </w:pPr>
          </w:p>
        </w:tc>
      </w:tr>
      <w:tr w:rsidR="00430CFE" w:rsidTr="00430CFE">
        <w:tc>
          <w:tcPr>
            <w:tcW w:w="3261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2126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1843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1559" w:type="dxa"/>
          </w:tcPr>
          <w:p w:rsidR="00430CFE" w:rsidRDefault="00430CFE" w:rsidP="00430CFE">
            <w:pPr>
              <w:jc w:val="both"/>
            </w:pPr>
          </w:p>
        </w:tc>
      </w:tr>
      <w:tr w:rsidR="00430CFE" w:rsidTr="00430CFE">
        <w:tc>
          <w:tcPr>
            <w:tcW w:w="3261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2126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1843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1559" w:type="dxa"/>
          </w:tcPr>
          <w:p w:rsidR="00430CFE" w:rsidRDefault="00430CFE" w:rsidP="00430CFE">
            <w:pPr>
              <w:jc w:val="both"/>
            </w:pPr>
          </w:p>
        </w:tc>
      </w:tr>
      <w:tr w:rsidR="00430CFE" w:rsidTr="00430CFE">
        <w:tc>
          <w:tcPr>
            <w:tcW w:w="3261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2126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1843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1559" w:type="dxa"/>
          </w:tcPr>
          <w:p w:rsidR="00430CFE" w:rsidRDefault="00430CFE" w:rsidP="00430CFE">
            <w:pPr>
              <w:jc w:val="both"/>
            </w:pPr>
          </w:p>
        </w:tc>
      </w:tr>
      <w:tr w:rsidR="00430CFE" w:rsidTr="00430CFE">
        <w:tc>
          <w:tcPr>
            <w:tcW w:w="3261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2126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1843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1559" w:type="dxa"/>
          </w:tcPr>
          <w:p w:rsidR="00430CFE" w:rsidRDefault="00430CFE" w:rsidP="00430CFE">
            <w:pPr>
              <w:jc w:val="both"/>
            </w:pPr>
          </w:p>
        </w:tc>
      </w:tr>
      <w:tr w:rsidR="00430CFE" w:rsidTr="00430CFE">
        <w:tc>
          <w:tcPr>
            <w:tcW w:w="3261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2126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1843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1559" w:type="dxa"/>
          </w:tcPr>
          <w:p w:rsidR="00430CFE" w:rsidRDefault="00430CFE" w:rsidP="00430CFE">
            <w:pPr>
              <w:jc w:val="both"/>
            </w:pPr>
          </w:p>
        </w:tc>
      </w:tr>
      <w:tr w:rsidR="00430CFE" w:rsidTr="00430CFE">
        <w:tc>
          <w:tcPr>
            <w:tcW w:w="3261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2126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1843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1559" w:type="dxa"/>
          </w:tcPr>
          <w:p w:rsidR="00430CFE" w:rsidRDefault="00430CFE" w:rsidP="00430CFE">
            <w:pPr>
              <w:jc w:val="both"/>
            </w:pPr>
          </w:p>
        </w:tc>
      </w:tr>
      <w:tr w:rsidR="00430CFE" w:rsidTr="00430CFE">
        <w:tc>
          <w:tcPr>
            <w:tcW w:w="3261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2126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1843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1559" w:type="dxa"/>
          </w:tcPr>
          <w:p w:rsidR="00430CFE" w:rsidRDefault="00430CFE" w:rsidP="00430CFE">
            <w:pPr>
              <w:jc w:val="both"/>
            </w:pPr>
          </w:p>
        </w:tc>
      </w:tr>
      <w:tr w:rsidR="00430CFE" w:rsidTr="00430CFE">
        <w:tc>
          <w:tcPr>
            <w:tcW w:w="3261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2126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1843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1559" w:type="dxa"/>
          </w:tcPr>
          <w:p w:rsidR="00430CFE" w:rsidRDefault="00430CFE" w:rsidP="00430CFE">
            <w:pPr>
              <w:jc w:val="both"/>
            </w:pPr>
          </w:p>
        </w:tc>
      </w:tr>
      <w:tr w:rsidR="00430CFE" w:rsidTr="00430CFE">
        <w:tc>
          <w:tcPr>
            <w:tcW w:w="3261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2126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1843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1559" w:type="dxa"/>
          </w:tcPr>
          <w:p w:rsidR="00430CFE" w:rsidRDefault="00430CFE" w:rsidP="00430CFE">
            <w:pPr>
              <w:jc w:val="both"/>
            </w:pPr>
          </w:p>
        </w:tc>
      </w:tr>
      <w:tr w:rsidR="00430CFE" w:rsidTr="00430CFE">
        <w:tc>
          <w:tcPr>
            <w:tcW w:w="3261" w:type="dxa"/>
          </w:tcPr>
          <w:p w:rsidR="00430CFE" w:rsidRDefault="00430CFE" w:rsidP="00430CFE">
            <w:pPr>
              <w:jc w:val="both"/>
            </w:pPr>
            <w:r>
              <w:t>Total</w:t>
            </w:r>
          </w:p>
        </w:tc>
        <w:tc>
          <w:tcPr>
            <w:tcW w:w="2126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1843" w:type="dxa"/>
          </w:tcPr>
          <w:p w:rsidR="00430CFE" w:rsidRDefault="00430CFE" w:rsidP="00430CFE">
            <w:pPr>
              <w:jc w:val="both"/>
            </w:pPr>
          </w:p>
        </w:tc>
        <w:tc>
          <w:tcPr>
            <w:tcW w:w="1559" w:type="dxa"/>
          </w:tcPr>
          <w:p w:rsidR="00430CFE" w:rsidRDefault="00430CFE" w:rsidP="00430CFE">
            <w:pPr>
              <w:jc w:val="both"/>
            </w:pPr>
          </w:p>
        </w:tc>
      </w:tr>
    </w:tbl>
    <w:p w:rsidR="00430CFE" w:rsidRDefault="00430CFE" w:rsidP="00430CFE">
      <w:pPr>
        <w:jc w:val="both"/>
      </w:pPr>
    </w:p>
    <w:p w:rsidR="00430CFE" w:rsidRDefault="00430CFE" w:rsidP="00430CFE">
      <w:pPr>
        <w:jc w:val="both"/>
      </w:pPr>
    </w:p>
    <w:p w:rsidR="00430CFE" w:rsidRDefault="00430CFE" w:rsidP="00430CFE">
      <w:pPr>
        <w:jc w:val="both"/>
        <w:rPr>
          <w:rFonts w:ascii="Bitstream Charter" w:hAnsi="Bitstream Charter" w:cs="Bitstream Charter"/>
          <w:b/>
          <w:bCs/>
          <w:color w:val="FFFFFF"/>
        </w:rPr>
      </w:pPr>
      <w:r>
        <w:rPr>
          <w:rFonts w:ascii="Bitstream Charter" w:hAnsi="Bitstream Charter" w:cs="Bitstream Charter"/>
          <w:b/>
          <w:bCs/>
          <w:color w:val="FFFFFF"/>
          <w:highlight w:val="black"/>
        </w:rPr>
        <w:t>DOCUMENTACIÓN ANEXA:</w:t>
      </w:r>
    </w:p>
    <w:p w:rsidR="00430CFE" w:rsidRDefault="00430CFE" w:rsidP="00430CFE">
      <w:pPr>
        <w:jc w:val="both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>…………………………………………………</w:t>
      </w:r>
    </w:p>
    <w:p w:rsidR="00430CFE" w:rsidRDefault="00430CFE" w:rsidP="00430CFE">
      <w:pPr>
        <w:jc w:val="both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>…………………………………………………</w:t>
      </w:r>
    </w:p>
    <w:p w:rsidR="00430CFE" w:rsidRDefault="00430CFE" w:rsidP="00430CFE">
      <w:pPr>
        <w:jc w:val="both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t>…………………………………………………</w:t>
      </w:r>
    </w:p>
    <w:p w:rsidR="00430CFE" w:rsidRPr="00430CFE" w:rsidRDefault="00430CFE" w:rsidP="00430CFE">
      <w:pPr>
        <w:jc w:val="both"/>
        <w:rPr>
          <w:rFonts w:ascii="Bitstream Charter" w:hAnsi="Bitstream Charter" w:cs="Bitstream Charter"/>
          <w:b/>
          <w:bCs/>
        </w:rPr>
      </w:pPr>
    </w:p>
    <w:p w:rsidR="00430CFE" w:rsidRPr="00430CFE" w:rsidRDefault="00430CFE" w:rsidP="00430CFE">
      <w:pPr>
        <w:jc w:val="both"/>
        <w:rPr>
          <w:rFonts w:ascii="Bitstream Charter" w:hAnsi="Bitstream Charter" w:cs="Bitstream Charter"/>
          <w:b/>
          <w:bCs/>
        </w:rPr>
      </w:pPr>
    </w:p>
    <w:p w:rsidR="00430CFE" w:rsidRDefault="00430CFE" w:rsidP="00430CFE">
      <w:pPr>
        <w:jc w:val="both"/>
        <w:rPr>
          <w:rFonts w:ascii="Bitstream Charter" w:hAnsi="Bitstream Charter" w:cs="Bitstream Charter"/>
          <w:b/>
          <w:bCs/>
          <w:color w:val="FFFFFF"/>
        </w:rPr>
      </w:pPr>
      <w:r>
        <w:rPr>
          <w:rFonts w:ascii="Bitstream Charter" w:hAnsi="Bitstream Charter" w:cs="Bitstream Charter"/>
          <w:b/>
          <w:bCs/>
          <w:color w:val="FFFFFF"/>
          <w:highlight w:val="black"/>
        </w:rPr>
        <w:t>6. FIRMAS</w:t>
      </w:r>
    </w:p>
    <w:p w:rsidR="00D22E2A" w:rsidRDefault="00D22E2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B0235C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35C" w:rsidRDefault="00B0235C">
            <w:pPr>
              <w:pStyle w:val="Contenidodelatabla"/>
              <w:snapToGrid w:val="0"/>
              <w:rPr>
                <w:rFonts w:ascii="Bitstream Charter" w:hAnsi="Bitstream Charter" w:cs="Bitstream Charter"/>
              </w:rPr>
            </w:pPr>
          </w:p>
          <w:p w:rsidR="00B0235C" w:rsidRDefault="00B0235C">
            <w:pPr>
              <w:pStyle w:val="Contenidodelatabla"/>
              <w:rPr>
                <w:rFonts w:ascii="Bitstream Charter" w:hAnsi="Bitstream Charter" w:cs="Bitstream Charter"/>
              </w:rPr>
            </w:pPr>
          </w:p>
          <w:p w:rsidR="00B0235C" w:rsidRDefault="00B0235C">
            <w:pPr>
              <w:pStyle w:val="Contenidodelatabla"/>
              <w:rPr>
                <w:rFonts w:ascii="Bitstream Charter" w:hAnsi="Bitstream Charter" w:cs="Bitstream Charter"/>
              </w:rPr>
            </w:pPr>
          </w:p>
          <w:p w:rsidR="00B0235C" w:rsidRDefault="00B0235C">
            <w:pPr>
              <w:pStyle w:val="Contenidodelatabla"/>
              <w:rPr>
                <w:rFonts w:ascii="Bitstream Charter" w:hAnsi="Bitstream Charter" w:cs="Bitstream Charter"/>
              </w:rPr>
            </w:pP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35C" w:rsidRDefault="00B0235C">
            <w:pPr>
              <w:pStyle w:val="Contenidodelatabla"/>
              <w:snapToGrid w:val="0"/>
              <w:rPr>
                <w:rFonts w:ascii="Bitstream Charter" w:hAnsi="Bitstream Charter" w:cs="Bitstream Charter"/>
              </w:rPr>
            </w:pPr>
          </w:p>
        </w:tc>
      </w:tr>
      <w:tr w:rsidR="00B0235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35C" w:rsidRDefault="00637FBD">
            <w:pPr>
              <w:pStyle w:val="Contenidodelatabla"/>
              <w:jc w:val="center"/>
            </w:pPr>
            <w:r>
              <w:rPr>
                <w:rFonts w:ascii="Bitstream Charter" w:hAnsi="Bitstream Charter" w:cs="Bitstream Charter"/>
              </w:rPr>
              <w:t>AUTORIZADO</w:t>
            </w:r>
          </w:p>
          <w:p w:rsidR="00B0235C" w:rsidRDefault="00637FBD">
            <w:pPr>
              <w:pStyle w:val="Contenidodelatabla"/>
              <w:jc w:val="center"/>
            </w:pPr>
            <w:r>
              <w:rPr>
                <w:rFonts w:ascii="Bitstream Charter" w:hAnsi="Bitstream Charter" w:cs="Bitstream Charter"/>
              </w:rPr>
              <w:t>(Firma y Aclaración)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35C" w:rsidRDefault="00637FBD">
            <w:pPr>
              <w:pStyle w:val="Contenidodelatabla"/>
              <w:jc w:val="center"/>
            </w:pPr>
            <w:r>
              <w:rPr>
                <w:rFonts w:ascii="Bitstream Charter" w:hAnsi="Bitstream Charter" w:cs="Bitstream Charter"/>
              </w:rPr>
              <w:t>PRESIDENTE</w:t>
            </w:r>
          </w:p>
          <w:p w:rsidR="00B0235C" w:rsidRDefault="00637FBD">
            <w:pPr>
              <w:pStyle w:val="Contenidodelatabla"/>
              <w:jc w:val="center"/>
            </w:pPr>
            <w:r>
              <w:rPr>
                <w:rFonts w:ascii="Bitstream Charter" w:hAnsi="Bitstream Charter" w:cs="Bitstream Charter"/>
              </w:rPr>
              <w:t>(Firma y Aclaración)</w:t>
            </w:r>
          </w:p>
        </w:tc>
      </w:tr>
    </w:tbl>
    <w:p w:rsidR="00B0235C" w:rsidRDefault="00B0235C">
      <w:pPr>
        <w:rPr>
          <w:rFonts w:ascii="Bitstream Charter" w:hAnsi="Bitstream Charter" w:cs="Bitstream Charter"/>
          <w:b/>
          <w:bCs/>
        </w:rPr>
      </w:pPr>
    </w:p>
    <w:p w:rsidR="00430CFE" w:rsidRDefault="00430CFE">
      <w:pPr>
        <w:suppressAutoHyphens w:val="0"/>
        <w:rPr>
          <w:rFonts w:ascii="Bitstream Charter" w:hAnsi="Bitstream Charter" w:cs="Bitstream Charter"/>
          <w:b/>
          <w:bCs/>
        </w:rPr>
      </w:pPr>
      <w:r>
        <w:rPr>
          <w:rFonts w:ascii="Bitstream Charter" w:hAnsi="Bitstream Charter" w:cs="Bitstream Charter"/>
          <w:b/>
          <w:bCs/>
        </w:rPr>
        <w:br w:type="page"/>
      </w:r>
    </w:p>
    <w:p w:rsidR="00430CFE" w:rsidRDefault="00430CFE">
      <w:pPr>
        <w:rPr>
          <w:rFonts w:ascii="Bitstream Charter" w:hAnsi="Bitstream Charter" w:cs="Bitstream Charter"/>
          <w:b/>
          <w:bCs/>
          <w:color w:val="FFFFFF"/>
          <w:highlight w:val="black"/>
        </w:rPr>
      </w:pPr>
    </w:p>
    <w:p w:rsidR="00B0235C" w:rsidRDefault="00430CFE">
      <w:r>
        <w:rPr>
          <w:rFonts w:ascii="Bitstream Charter" w:hAnsi="Bitstream Charter" w:cs="Bitstream Charter"/>
          <w:b/>
          <w:bCs/>
          <w:color w:val="FFFFFF"/>
          <w:highlight w:val="black"/>
        </w:rPr>
        <w:t>7</w:t>
      </w:r>
      <w:r w:rsidR="00637FBD">
        <w:rPr>
          <w:rFonts w:ascii="Bitstream Charter" w:hAnsi="Bitstream Charter" w:cs="Bitstream Charter"/>
          <w:b/>
          <w:bCs/>
          <w:color w:val="FFFFFF"/>
          <w:highlight w:val="black"/>
        </w:rPr>
        <w:t>. A COMPLETAR POR AGENTES DE LA MESA DE ATENCIÓN –</w:t>
      </w:r>
    </w:p>
    <w:p w:rsidR="00430CFE" w:rsidRDefault="00430CFE">
      <w:pPr>
        <w:rPr>
          <w:rFonts w:ascii="Bitstream Charter" w:hAnsi="Bitstream Charter" w:cs="Bitstream Charter"/>
        </w:rPr>
      </w:pPr>
    </w:p>
    <w:p w:rsidR="00430CFE" w:rsidRDefault="00430CFE">
      <w:pPr>
        <w:rPr>
          <w:rFonts w:ascii="Bitstream Charter" w:hAnsi="Bitstream Charter" w:cs="Bitstream Charter"/>
        </w:rPr>
      </w:pPr>
      <w:r>
        <w:rPr>
          <w:rFonts w:ascii="Bitstream Charter" w:hAnsi="Bitstream Charter" w:cs="Bitstream Charter"/>
        </w:rPr>
        <w:t>N° de Expediente</w:t>
      </w:r>
      <w:proofErr w:type="gramStart"/>
      <w:r>
        <w:rPr>
          <w:rFonts w:ascii="Bitstream Charter" w:hAnsi="Bitstream Charter" w:cs="Bitstream Charter"/>
        </w:rPr>
        <w:t xml:space="preserve">: </w:t>
      </w:r>
      <w:r w:rsidR="00637FBD">
        <w:rPr>
          <w:rFonts w:ascii="Bitstream Charter" w:hAnsi="Bitstream Charter" w:cs="Bitstream Charter"/>
        </w:rPr>
        <w:t xml:space="preserve"> </w:t>
      </w:r>
      <w:r>
        <w:rPr>
          <w:rFonts w:ascii="Bitstream Charter" w:hAnsi="Bitstream Charter" w:cs="Bitstream Charter"/>
        </w:rPr>
        <w:t>…</w:t>
      </w:r>
      <w:proofErr w:type="gramEnd"/>
      <w:r>
        <w:rPr>
          <w:rFonts w:ascii="Bitstream Charter" w:hAnsi="Bitstream Charter" w:cs="Bitstream Charter"/>
        </w:rPr>
        <w:t>………………………………………………………</w:t>
      </w:r>
    </w:p>
    <w:p w:rsidR="00B0235C" w:rsidRDefault="00430CFE">
      <w:r>
        <w:rPr>
          <w:rFonts w:ascii="Bitstream Charter" w:hAnsi="Bitstream Charter" w:cs="Bitstream Charter"/>
        </w:rPr>
        <w:t xml:space="preserve">Fecha de </w:t>
      </w:r>
      <w:r w:rsidR="00637FBD">
        <w:rPr>
          <w:rFonts w:ascii="Bitstream Charter" w:hAnsi="Bitstream Charter" w:cs="Bitstream Charter"/>
        </w:rPr>
        <w:t>Recepción:……………………………………………</w:t>
      </w:r>
      <w:r>
        <w:rPr>
          <w:rFonts w:ascii="Bitstream Charter" w:hAnsi="Bitstream Charter" w:cs="Bitstream Charter"/>
        </w:rPr>
        <w:t>…………..</w:t>
      </w:r>
    </w:p>
    <w:p w:rsidR="00430CFE" w:rsidRDefault="00430CFE">
      <w:pPr>
        <w:rPr>
          <w:rFonts w:ascii="Bitstream Charter" w:hAnsi="Bitstream Charter" w:cs="Bitstream Charter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4111"/>
      </w:tblGrid>
      <w:tr w:rsidR="00430CFE" w:rsidTr="00430CFE">
        <w:tc>
          <w:tcPr>
            <w:tcW w:w="4111" w:type="dxa"/>
          </w:tcPr>
          <w:p w:rsidR="00430CFE" w:rsidRDefault="00430CFE">
            <w:pPr>
              <w:rPr>
                <w:rFonts w:ascii="Bitstream Charter" w:hAnsi="Bitstream Charter" w:cs="Bitstream Charter"/>
              </w:rPr>
            </w:pPr>
          </w:p>
          <w:p w:rsidR="00430CFE" w:rsidRDefault="00430CFE">
            <w:pPr>
              <w:rPr>
                <w:rFonts w:ascii="Bitstream Charter" w:hAnsi="Bitstream Charter" w:cs="Bitstream Charter"/>
              </w:rPr>
            </w:pPr>
          </w:p>
          <w:p w:rsidR="00430CFE" w:rsidRDefault="00430CFE">
            <w:pPr>
              <w:rPr>
                <w:rFonts w:ascii="Bitstream Charter" w:hAnsi="Bitstream Charter" w:cs="Bitstream Charter"/>
              </w:rPr>
            </w:pPr>
          </w:p>
          <w:p w:rsidR="00430CFE" w:rsidRDefault="00430CFE">
            <w:pPr>
              <w:rPr>
                <w:rFonts w:ascii="Bitstream Charter" w:hAnsi="Bitstream Charter" w:cs="Bitstream Charter"/>
              </w:rPr>
            </w:pPr>
          </w:p>
          <w:p w:rsidR="00430CFE" w:rsidRDefault="00430CFE">
            <w:pPr>
              <w:rPr>
                <w:rFonts w:ascii="Bitstream Charter" w:hAnsi="Bitstream Charter" w:cs="Bitstream Charter"/>
              </w:rPr>
            </w:pPr>
          </w:p>
          <w:p w:rsidR="00430CFE" w:rsidRDefault="00430CFE">
            <w:pPr>
              <w:rPr>
                <w:rFonts w:ascii="Bitstream Charter" w:hAnsi="Bitstream Charter" w:cs="Bitstream Charter"/>
              </w:rPr>
            </w:pPr>
          </w:p>
        </w:tc>
      </w:tr>
      <w:tr w:rsidR="00430CFE" w:rsidTr="00430CFE">
        <w:tc>
          <w:tcPr>
            <w:tcW w:w="4111" w:type="dxa"/>
          </w:tcPr>
          <w:p w:rsidR="00430CFE" w:rsidRDefault="00430CFE" w:rsidP="00430CFE">
            <w:pPr>
              <w:jc w:val="center"/>
              <w:rPr>
                <w:rFonts w:ascii="Bitstream Charter" w:hAnsi="Bitstream Charter" w:cs="Bitstream Charter"/>
              </w:rPr>
            </w:pPr>
            <w:r>
              <w:rPr>
                <w:rFonts w:ascii="Bitstream Charter" w:hAnsi="Bitstream Charter" w:cs="Bitstream Charter"/>
              </w:rPr>
              <w:t>RECIBIDO POR</w:t>
            </w:r>
          </w:p>
          <w:p w:rsidR="00430CFE" w:rsidRDefault="00430CFE" w:rsidP="00430CFE">
            <w:pPr>
              <w:jc w:val="center"/>
              <w:rPr>
                <w:rFonts w:ascii="Bitstream Charter" w:hAnsi="Bitstream Charter" w:cs="Bitstream Charter"/>
              </w:rPr>
            </w:pPr>
            <w:r>
              <w:rPr>
                <w:rFonts w:ascii="Bitstream Charter" w:hAnsi="Bitstream Charter" w:cs="Bitstream Charter"/>
              </w:rPr>
              <w:t>(Firma y Aclaración)</w:t>
            </w:r>
          </w:p>
        </w:tc>
      </w:tr>
    </w:tbl>
    <w:p w:rsidR="00430CFE" w:rsidRDefault="00430CFE">
      <w:pPr>
        <w:rPr>
          <w:rFonts w:ascii="Bitstream Charter" w:hAnsi="Bitstream Charter" w:cs="Bitstream Charter"/>
        </w:rPr>
      </w:pPr>
    </w:p>
    <w:p w:rsidR="00430CFE" w:rsidRDefault="00430CFE">
      <w:pPr>
        <w:rPr>
          <w:rFonts w:ascii="Bitstream Charter" w:hAnsi="Bitstream Charter" w:cs="Bitstream Charter"/>
        </w:rPr>
      </w:pPr>
    </w:p>
    <w:p w:rsidR="00430CFE" w:rsidRDefault="00EC31D6">
      <w:pPr>
        <w:rPr>
          <w:rFonts w:ascii="Bitstream Charter" w:hAnsi="Bitstream Charter" w:cs="Bitstream Charter"/>
        </w:rPr>
      </w:pPr>
      <w:r>
        <w:rPr>
          <w:rFonts w:ascii="Bitstream Charter" w:hAnsi="Bitstream Charter" w:cs="Bitstream Charter"/>
        </w:rPr>
        <w:t>Otras</w:t>
      </w:r>
      <w:r w:rsidR="00637FBD">
        <w:rPr>
          <w:rFonts w:ascii="Bitstream Charter" w:hAnsi="Bitstream Charter" w:cs="Bitstream Charter"/>
        </w:rPr>
        <w:t xml:space="preserve"> Observaciones:</w:t>
      </w:r>
    </w:p>
    <w:p w:rsidR="00B0235C" w:rsidRDefault="00637FBD">
      <w:r>
        <w:rPr>
          <w:rFonts w:ascii="Bitstream Charter" w:hAnsi="Bitstream Charter" w:cs="Bitstream Charter"/>
        </w:rPr>
        <w:t>…………………………………………………………………………………………………………</w:t>
      </w:r>
      <w:r w:rsidR="00430CFE">
        <w:rPr>
          <w:rFonts w:ascii="Bitstream Charter" w:hAnsi="Bitstream Charter" w:cs="Bitstream Charter"/>
        </w:rPr>
        <w:t>………</w:t>
      </w:r>
      <w:r>
        <w:rPr>
          <w:rFonts w:ascii="Bitstream Charter" w:hAnsi="Bitstream Charter" w:cs="Bitstream Charter"/>
        </w:rPr>
        <w:t>…………………………………………………………………………………………………</w:t>
      </w:r>
    </w:p>
    <w:p w:rsidR="00637FBD" w:rsidRDefault="00637FBD">
      <w:bookmarkStart w:id="0" w:name="__DdeLink__36_567362984"/>
      <w:bookmarkEnd w:id="0"/>
    </w:p>
    <w:sectPr w:rsidR="00637FBD" w:rsidSect="00B0235C">
      <w:headerReference w:type="default" r:id="rId7"/>
      <w:footerReference w:type="default" r:id="rId8"/>
      <w:pgSz w:w="11906" w:h="16838"/>
      <w:pgMar w:top="1134" w:right="821" w:bottom="2294" w:left="1440" w:header="720" w:footer="7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73D" w:rsidRDefault="002D573D">
      <w:r>
        <w:separator/>
      </w:r>
    </w:p>
  </w:endnote>
  <w:endnote w:type="continuationSeparator" w:id="0">
    <w:p w:rsidR="002D573D" w:rsidRDefault="002D5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315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Charte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5C" w:rsidRDefault="00637FBD">
    <w:pPr>
      <w:pStyle w:val="Piedepgina"/>
      <w:tabs>
        <w:tab w:val="clear" w:pos="4819"/>
        <w:tab w:val="clear" w:pos="9638"/>
        <w:tab w:val="center" w:pos="4111"/>
        <w:tab w:val="center" w:pos="4419"/>
        <w:tab w:val="left" w:pos="7938"/>
        <w:tab w:val="right" w:pos="8838"/>
      </w:tabs>
      <w:jc w:val="center"/>
    </w:pPr>
    <w:r>
      <w:rPr>
        <w:rFonts w:ascii="Bitstream Charter" w:hAnsi="Bitstream Charter" w:cs="Bitstream Charter"/>
        <w:b/>
        <w:i/>
        <w:iCs/>
        <w:color w:val="000000"/>
        <w:sz w:val="20"/>
      </w:rPr>
      <w:t>Secretaría de Comercio Interior y Servicios – Ministerio de Producción, Ciencia y Tecnología</w:t>
    </w:r>
  </w:p>
  <w:p w:rsidR="00B0235C" w:rsidRDefault="00637FBD">
    <w:pPr>
      <w:pStyle w:val="Piedepgina"/>
      <w:tabs>
        <w:tab w:val="clear" w:pos="4819"/>
        <w:tab w:val="clear" w:pos="9638"/>
        <w:tab w:val="center" w:pos="4111"/>
        <w:tab w:val="center" w:pos="4419"/>
        <w:tab w:val="left" w:pos="7938"/>
        <w:tab w:val="right" w:pos="8838"/>
      </w:tabs>
      <w:jc w:val="center"/>
    </w:pPr>
    <w:proofErr w:type="spellStart"/>
    <w:r>
      <w:rPr>
        <w:rFonts w:ascii="Bitstream Charter" w:hAnsi="Bitstream Charter" w:cs="Bitstream Charter"/>
        <w:i/>
        <w:iCs/>
        <w:color w:val="000000"/>
        <w:sz w:val="20"/>
        <w:lang w:val="en-US"/>
      </w:rPr>
      <w:t>Bv</w:t>
    </w:r>
    <w:proofErr w:type="spellEnd"/>
    <w:r>
      <w:rPr>
        <w:rFonts w:ascii="Bitstream Charter" w:hAnsi="Bitstream Charter" w:cs="Bitstream Charter"/>
        <w:i/>
        <w:iCs/>
        <w:color w:val="000000"/>
        <w:sz w:val="20"/>
        <w:lang w:val="en-US"/>
      </w:rPr>
      <w:t xml:space="preserve">. </w:t>
    </w:r>
    <w:proofErr w:type="spellStart"/>
    <w:r>
      <w:rPr>
        <w:rFonts w:ascii="Bitstream Charter" w:hAnsi="Bitstream Charter" w:cs="Bitstream Charter"/>
        <w:i/>
        <w:iCs/>
        <w:color w:val="000000"/>
        <w:sz w:val="20"/>
        <w:lang w:val="en-US"/>
      </w:rPr>
      <w:t>Pellegrini</w:t>
    </w:r>
    <w:proofErr w:type="spellEnd"/>
    <w:r>
      <w:rPr>
        <w:rFonts w:ascii="Bitstream Charter" w:hAnsi="Bitstream Charter" w:cs="Bitstream Charter"/>
        <w:i/>
        <w:iCs/>
        <w:color w:val="000000"/>
        <w:sz w:val="20"/>
        <w:lang w:val="en-US"/>
      </w:rPr>
      <w:t xml:space="preserve"> 3100 PB – </w:t>
    </w:r>
    <w:proofErr w:type="spellStart"/>
    <w:r>
      <w:rPr>
        <w:rFonts w:ascii="Bitstream Charter" w:hAnsi="Bitstream Charter" w:cs="Bitstream Charter"/>
        <w:i/>
        <w:iCs/>
        <w:color w:val="000000"/>
        <w:sz w:val="20"/>
        <w:lang w:val="en-US"/>
      </w:rPr>
      <w:t>Oficina</w:t>
    </w:r>
    <w:proofErr w:type="spellEnd"/>
    <w:r>
      <w:rPr>
        <w:rFonts w:ascii="Bitstream Charter" w:hAnsi="Bitstream Charter" w:cs="Bitstream Charter"/>
        <w:i/>
        <w:iCs/>
        <w:color w:val="000000"/>
        <w:sz w:val="20"/>
        <w:lang w:val="en-US"/>
      </w:rPr>
      <w:t xml:space="preserve"> 14 - (S3000ADT) SANTA FE</w:t>
    </w:r>
  </w:p>
  <w:p w:rsidR="00B0235C" w:rsidRDefault="00637FBD">
    <w:pPr>
      <w:pStyle w:val="Piedepgina"/>
      <w:spacing w:line="276" w:lineRule="auto"/>
      <w:jc w:val="center"/>
    </w:pPr>
    <w:r>
      <w:rPr>
        <w:rFonts w:ascii="Bitstream Charter" w:eastAsia="Liberation Serif" w:hAnsi="Bitstream Charter" w:cs="Bitstream Charter"/>
        <w:i/>
        <w:iCs/>
        <w:color w:val="000000"/>
        <w:sz w:val="20"/>
        <w:lang w:val="en-US"/>
      </w:rPr>
      <w:t xml:space="preserve">Tel 0342-4505300 </w:t>
    </w:r>
    <w:proofErr w:type="gramStart"/>
    <w:r>
      <w:rPr>
        <w:rFonts w:ascii="Bitstream Charter" w:eastAsia="Liberation Serif" w:hAnsi="Bitstream Charter" w:cs="Bitstream Charter"/>
        <w:i/>
        <w:iCs/>
        <w:color w:val="000000"/>
        <w:sz w:val="20"/>
        <w:lang w:val="en-US"/>
      </w:rPr>
      <w:t xml:space="preserve">-  </w:t>
    </w:r>
    <w:proofErr w:type="spellStart"/>
    <w:r>
      <w:rPr>
        <w:rFonts w:ascii="Bitstream Charter" w:eastAsia="Liberation Serif" w:hAnsi="Bitstream Charter" w:cs="Bitstream Charter"/>
        <w:i/>
        <w:iCs/>
        <w:color w:val="000000"/>
        <w:sz w:val="20"/>
        <w:lang w:val="en-US"/>
      </w:rPr>
      <w:t>Internos</w:t>
    </w:r>
    <w:proofErr w:type="spellEnd"/>
    <w:proofErr w:type="gramEnd"/>
    <w:r>
      <w:rPr>
        <w:rFonts w:ascii="Bitstream Charter" w:eastAsia="Liberation Serif" w:hAnsi="Bitstream Charter" w:cs="Bitstream Charter"/>
        <w:i/>
        <w:iCs/>
        <w:color w:val="000000"/>
        <w:sz w:val="20"/>
        <w:lang w:val="en-US"/>
      </w:rPr>
      <w:t xml:space="preserve"> 4232/4309 / email: comercioyservicios@santafe.gov.ar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73D" w:rsidRDefault="002D573D">
      <w:r>
        <w:separator/>
      </w:r>
    </w:p>
  </w:footnote>
  <w:footnote w:type="continuationSeparator" w:id="0">
    <w:p w:rsidR="002D573D" w:rsidRDefault="002D5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9A" w:rsidRDefault="00F0449A" w:rsidP="00F0449A">
    <w:pPr>
      <w:pStyle w:val="Encabezado"/>
      <w:rPr>
        <w:rFonts w:ascii="Arial" w:hAnsi="Arial" w:cs="Arial"/>
        <w:b/>
        <w:i/>
        <w:sz w:val="16"/>
        <w:szCs w:val="16"/>
      </w:rPr>
    </w:pPr>
    <w:r w:rsidRPr="00F0449A">
      <w:rPr>
        <w:rFonts w:ascii="Arial" w:hAnsi="Arial" w:cs="Arial"/>
        <w:b/>
        <w:i/>
        <w:noProof/>
        <w:sz w:val="16"/>
        <w:szCs w:val="16"/>
        <w:lang w:eastAsia="es-AR" w:bidi="ar-SA"/>
      </w:rPr>
      <w:drawing>
        <wp:anchor distT="0" distB="0" distL="0" distR="0" simplePos="0" relativeHeight="251659776" behindDoc="1" locked="0" layoutInCell="1" allowOverlap="1">
          <wp:simplePos x="0" y="0"/>
          <wp:positionH relativeFrom="column">
            <wp:posOffset>2809875</wp:posOffset>
          </wp:positionH>
          <wp:positionV relativeFrom="paragraph">
            <wp:posOffset>-342900</wp:posOffset>
          </wp:positionV>
          <wp:extent cx="531495" cy="609600"/>
          <wp:effectExtent l="19050" t="0" r="1905" b="0"/>
          <wp:wrapTopAndBottom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449A" w:rsidRDefault="00F0449A" w:rsidP="00F0449A">
    <w:pPr>
      <w:pStyle w:val="Encabezado"/>
      <w:jc w:val="center"/>
      <w:rPr>
        <w:rFonts w:cs="Calibri"/>
        <w:sz w:val="20"/>
        <w:szCs w:val="20"/>
      </w:rPr>
    </w:pPr>
  </w:p>
  <w:p w:rsidR="00F0449A" w:rsidRDefault="00F0449A" w:rsidP="00F0449A">
    <w:pPr>
      <w:pStyle w:val="Encabezado"/>
      <w:jc w:val="center"/>
    </w:pPr>
    <w:r>
      <w:rPr>
        <w:rFonts w:cs="Calibri"/>
        <w:sz w:val="20"/>
        <w:szCs w:val="20"/>
      </w:rPr>
      <w:t>PROVINCIA DE SANTA FE</w:t>
    </w:r>
  </w:p>
  <w:p w:rsidR="00F0449A" w:rsidRDefault="00F0449A" w:rsidP="00F0449A">
    <w:pPr>
      <w:pStyle w:val="Encabezado"/>
      <w:jc w:val="center"/>
    </w:pPr>
    <w:r>
      <w:rPr>
        <w:rFonts w:cs="Calibri"/>
        <w:b/>
        <w:bCs/>
        <w:sz w:val="20"/>
        <w:szCs w:val="20"/>
      </w:rPr>
      <w:t>Ministerio de Producción, Ciencia y Tecnología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.75pt;height:.7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51DD7"/>
    <w:rsid w:val="002D573D"/>
    <w:rsid w:val="003A6473"/>
    <w:rsid w:val="00430CFE"/>
    <w:rsid w:val="00451DD7"/>
    <w:rsid w:val="004B00A0"/>
    <w:rsid w:val="00521B3D"/>
    <w:rsid w:val="00637FBD"/>
    <w:rsid w:val="008E50B8"/>
    <w:rsid w:val="00A1047C"/>
    <w:rsid w:val="00B0235C"/>
    <w:rsid w:val="00D22E2A"/>
    <w:rsid w:val="00EC31D6"/>
    <w:rsid w:val="00F0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5C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B0235C"/>
    <w:rPr>
      <w:rFonts w:ascii="Symbol" w:hAnsi="Symbol" w:cs="Symbol"/>
    </w:rPr>
  </w:style>
  <w:style w:type="character" w:customStyle="1" w:styleId="WW8Num1z1">
    <w:name w:val="WW8Num1z1"/>
    <w:rsid w:val="00B0235C"/>
    <w:rPr>
      <w:rFonts w:ascii="OpenSymbol" w:hAnsi="OpenSymbol" w:cs="Symbol"/>
    </w:rPr>
  </w:style>
  <w:style w:type="character" w:customStyle="1" w:styleId="WW8Num2z0">
    <w:name w:val="WW8Num2z0"/>
    <w:rsid w:val="00B0235C"/>
    <w:rPr>
      <w:rFonts w:ascii="Symbol" w:hAnsi="Symbol" w:cs="Symbol"/>
    </w:rPr>
  </w:style>
  <w:style w:type="character" w:customStyle="1" w:styleId="WW8Num2z1">
    <w:name w:val="WW8Num2z1"/>
    <w:rsid w:val="00B0235C"/>
    <w:rPr>
      <w:rFonts w:ascii="OpenSymbol" w:hAnsi="OpenSymbol" w:cs="OpenSymbol"/>
    </w:rPr>
  </w:style>
  <w:style w:type="character" w:customStyle="1" w:styleId="WW8Num3z0">
    <w:name w:val="WW8Num3z0"/>
    <w:rsid w:val="00B0235C"/>
    <w:rPr>
      <w:rFonts w:ascii="Symbol" w:hAnsi="Symbol" w:cs="Symbol"/>
    </w:rPr>
  </w:style>
  <w:style w:type="character" w:customStyle="1" w:styleId="WW8Num3z1">
    <w:name w:val="WW8Num3z1"/>
    <w:rsid w:val="00B0235C"/>
    <w:rPr>
      <w:rFonts w:ascii="OpenSymbol" w:hAnsi="OpenSymbol" w:cs="OpenSymbol"/>
    </w:rPr>
  </w:style>
  <w:style w:type="character" w:customStyle="1" w:styleId="WW8Num4z0">
    <w:name w:val="WW8Num4z0"/>
    <w:rsid w:val="00B0235C"/>
  </w:style>
  <w:style w:type="character" w:customStyle="1" w:styleId="WW8Num4z1">
    <w:name w:val="WW8Num4z1"/>
    <w:rsid w:val="00B0235C"/>
  </w:style>
  <w:style w:type="character" w:customStyle="1" w:styleId="WW8Num4z2">
    <w:name w:val="WW8Num4z2"/>
    <w:rsid w:val="00B0235C"/>
  </w:style>
  <w:style w:type="character" w:customStyle="1" w:styleId="WW8Num4z3">
    <w:name w:val="WW8Num4z3"/>
    <w:rsid w:val="00B0235C"/>
  </w:style>
  <w:style w:type="character" w:customStyle="1" w:styleId="WW8Num4z4">
    <w:name w:val="WW8Num4z4"/>
    <w:rsid w:val="00B0235C"/>
  </w:style>
  <w:style w:type="character" w:customStyle="1" w:styleId="WW8Num4z5">
    <w:name w:val="WW8Num4z5"/>
    <w:rsid w:val="00B0235C"/>
  </w:style>
  <w:style w:type="character" w:customStyle="1" w:styleId="WW8Num4z6">
    <w:name w:val="WW8Num4z6"/>
    <w:rsid w:val="00B0235C"/>
  </w:style>
  <w:style w:type="character" w:customStyle="1" w:styleId="WW8Num4z7">
    <w:name w:val="WW8Num4z7"/>
    <w:rsid w:val="00B0235C"/>
  </w:style>
  <w:style w:type="character" w:customStyle="1" w:styleId="WW8Num4z8">
    <w:name w:val="WW8Num4z8"/>
    <w:rsid w:val="00B0235C"/>
  </w:style>
  <w:style w:type="paragraph" w:customStyle="1" w:styleId="Encabezado1">
    <w:name w:val="Encabezado1"/>
    <w:basedOn w:val="Normal"/>
    <w:next w:val="Textoindependiente"/>
    <w:rsid w:val="00B0235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rsid w:val="00B0235C"/>
    <w:pPr>
      <w:spacing w:after="140" w:line="288" w:lineRule="auto"/>
    </w:pPr>
  </w:style>
  <w:style w:type="paragraph" w:styleId="Lista">
    <w:name w:val="List"/>
    <w:basedOn w:val="Textoindependiente"/>
    <w:rsid w:val="00B0235C"/>
  </w:style>
  <w:style w:type="paragraph" w:styleId="Epgrafe">
    <w:name w:val="caption"/>
    <w:basedOn w:val="Normal"/>
    <w:qFormat/>
    <w:rsid w:val="00B0235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B0235C"/>
    <w:pPr>
      <w:suppressLineNumbers/>
    </w:pPr>
  </w:style>
  <w:style w:type="paragraph" w:customStyle="1" w:styleId="Contenidodelatabla">
    <w:name w:val="Contenido de la tabla"/>
    <w:basedOn w:val="Normal"/>
    <w:rsid w:val="00B0235C"/>
    <w:pPr>
      <w:suppressLineNumbers/>
    </w:pPr>
  </w:style>
  <w:style w:type="paragraph" w:styleId="Piedepgina">
    <w:name w:val="footer"/>
    <w:basedOn w:val="Normal"/>
    <w:rsid w:val="00B0235C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B0235C"/>
    <w:pPr>
      <w:tabs>
        <w:tab w:val="center" w:pos="4419"/>
        <w:tab w:val="right" w:pos="8838"/>
      </w:tabs>
    </w:pPr>
    <w:rPr>
      <w:rFonts w:ascii="Calibri" w:eastAsia="Calibri" w:hAnsi="Calibri" w:cs="font315"/>
      <w:sz w:val="22"/>
      <w:szCs w:val="22"/>
      <w:lang w:eastAsia="en-US"/>
    </w:rPr>
  </w:style>
  <w:style w:type="paragraph" w:customStyle="1" w:styleId="Encabezadodelatabla">
    <w:name w:val="Encabezado de la tabla"/>
    <w:basedOn w:val="Contenidodelatabla"/>
    <w:rsid w:val="00B0235C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A1047C"/>
    <w:pPr>
      <w:ind w:left="720"/>
      <w:contextualSpacing/>
    </w:pPr>
    <w:rPr>
      <w:rFonts w:cs="Mangal"/>
      <w:szCs w:val="21"/>
    </w:rPr>
  </w:style>
  <w:style w:type="table" w:styleId="Tablaconcuadrcula">
    <w:name w:val="Table Grid"/>
    <w:basedOn w:val="Tablanormal"/>
    <w:uiPriority w:val="59"/>
    <w:rsid w:val="0043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440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THIAGO</cp:lastModifiedBy>
  <cp:revision>11</cp:revision>
  <cp:lastPrinted>2020-04-07T11:39:00Z</cp:lastPrinted>
  <dcterms:created xsi:type="dcterms:W3CDTF">2021-06-22T23:15:00Z</dcterms:created>
  <dcterms:modified xsi:type="dcterms:W3CDTF">2021-06-23T00:43:00Z</dcterms:modified>
</cp:coreProperties>
</file>